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9C" w:rsidRPr="0089499C" w:rsidRDefault="0089499C" w:rsidP="008949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499C">
        <w:rPr>
          <w:b/>
          <w:sz w:val="28"/>
          <w:szCs w:val="28"/>
        </w:rPr>
        <w:t>РОССИЙСКАЯ ФЕДЕРАЦИЯ</w:t>
      </w:r>
    </w:p>
    <w:p w:rsidR="0089499C" w:rsidRPr="0089499C" w:rsidRDefault="0089499C" w:rsidP="0089499C">
      <w:pPr>
        <w:jc w:val="center"/>
        <w:rPr>
          <w:b/>
          <w:sz w:val="28"/>
          <w:szCs w:val="28"/>
        </w:rPr>
      </w:pPr>
      <w:r w:rsidRPr="0089499C">
        <w:rPr>
          <w:b/>
          <w:sz w:val="28"/>
          <w:szCs w:val="28"/>
        </w:rPr>
        <w:t>АДМИНИСТРАЦИЯ СОЛНЕЧНОГО СЕЛЬСОВЕТА</w:t>
      </w:r>
      <w:r w:rsidRPr="0089499C">
        <w:rPr>
          <w:b/>
          <w:sz w:val="28"/>
          <w:szCs w:val="28"/>
        </w:rPr>
        <w:br/>
        <w:t>СКОВОРОДИНСКОГО РАЙОНА АМУРСКОЙ ОБЛАСТИ</w:t>
      </w:r>
    </w:p>
    <w:p w:rsidR="0089499C" w:rsidRPr="0089499C" w:rsidRDefault="0089499C" w:rsidP="0089499C">
      <w:pPr>
        <w:rPr>
          <w:b/>
          <w:sz w:val="28"/>
          <w:szCs w:val="28"/>
        </w:rPr>
      </w:pPr>
    </w:p>
    <w:p w:rsidR="0089499C" w:rsidRDefault="00EB2150" w:rsidP="00D310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31060" w:rsidRPr="0089499C" w:rsidRDefault="00D31060" w:rsidP="00D31060">
      <w:pPr>
        <w:spacing w:line="360" w:lineRule="auto"/>
        <w:jc w:val="center"/>
        <w:rPr>
          <w:b/>
          <w:sz w:val="28"/>
          <w:szCs w:val="28"/>
        </w:rPr>
      </w:pPr>
    </w:p>
    <w:p w:rsidR="0089499C" w:rsidRPr="00FB106F" w:rsidRDefault="0009185B" w:rsidP="00D31060">
      <w:pPr>
        <w:tabs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15.09</w:t>
      </w:r>
      <w:r w:rsidR="00C90DEC">
        <w:rPr>
          <w:sz w:val="28"/>
          <w:szCs w:val="28"/>
        </w:rPr>
        <w:t>.2021</w:t>
      </w:r>
      <w:r w:rsidR="000A2D49" w:rsidRPr="00FB106F">
        <w:rPr>
          <w:sz w:val="28"/>
          <w:szCs w:val="28"/>
        </w:rPr>
        <w:t xml:space="preserve">                   </w:t>
      </w:r>
      <w:r w:rsidR="00EB2150" w:rsidRPr="00FB106F">
        <w:rPr>
          <w:sz w:val="28"/>
          <w:szCs w:val="28"/>
        </w:rPr>
        <w:t xml:space="preserve">                   </w:t>
      </w:r>
      <w:r w:rsidR="000A2D49" w:rsidRPr="00FB106F">
        <w:rPr>
          <w:sz w:val="28"/>
          <w:szCs w:val="28"/>
        </w:rPr>
        <w:t xml:space="preserve">  </w:t>
      </w:r>
      <w:r w:rsidR="0089499C" w:rsidRPr="00FB106F">
        <w:rPr>
          <w:sz w:val="28"/>
          <w:szCs w:val="28"/>
        </w:rPr>
        <w:t>ж.д.ст.  БАМ</w:t>
      </w:r>
      <w:r w:rsidR="00EE49B6" w:rsidRPr="00FB106F">
        <w:rPr>
          <w:sz w:val="28"/>
          <w:szCs w:val="28"/>
        </w:rPr>
        <w:t xml:space="preserve">                                     </w:t>
      </w:r>
      <w:r w:rsidR="000A2D49" w:rsidRPr="00FB106F">
        <w:rPr>
          <w:sz w:val="28"/>
          <w:szCs w:val="28"/>
        </w:rPr>
        <w:t xml:space="preserve"> </w:t>
      </w:r>
      <w:r w:rsidR="00EB2150" w:rsidRPr="00FB106F">
        <w:rPr>
          <w:sz w:val="28"/>
          <w:szCs w:val="28"/>
        </w:rPr>
        <w:t xml:space="preserve">    </w:t>
      </w:r>
      <w:r w:rsidR="00BD5251" w:rsidRPr="00FB106F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</w:p>
    <w:p w:rsidR="00D31060" w:rsidRDefault="00D31060" w:rsidP="00D31060">
      <w:pPr>
        <w:tabs>
          <w:tab w:val="left" w:pos="709"/>
          <w:tab w:val="center" w:pos="4677"/>
        </w:tabs>
        <w:rPr>
          <w:color w:val="FF0000"/>
          <w:sz w:val="28"/>
          <w:szCs w:val="28"/>
        </w:rPr>
      </w:pPr>
    </w:p>
    <w:p w:rsidR="00D31060" w:rsidRDefault="00D31060" w:rsidP="00D31060">
      <w:pPr>
        <w:tabs>
          <w:tab w:val="center" w:pos="4677"/>
        </w:tabs>
        <w:rPr>
          <w:color w:val="FF0000"/>
          <w:sz w:val="28"/>
          <w:szCs w:val="28"/>
        </w:rPr>
      </w:pPr>
    </w:p>
    <w:p w:rsidR="00D31060" w:rsidRPr="0089499C" w:rsidRDefault="00D31060" w:rsidP="00D31060">
      <w:pPr>
        <w:jc w:val="both"/>
        <w:rPr>
          <w:sz w:val="28"/>
          <w:szCs w:val="28"/>
        </w:rPr>
      </w:pPr>
      <w:r w:rsidRPr="00D11B94">
        <w:rPr>
          <w:sz w:val="28"/>
          <w:szCs w:val="28"/>
        </w:rPr>
        <w:t>О внесении изменений и дополнений в постановление администрации Солнечного сел</w:t>
      </w:r>
      <w:r>
        <w:rPr>
          <w:sz w:val="28"/>
          <w:szCs w:val="28"/>
        </w:rPr>
        <w:t xml:space="preserve">ьсовета от 13.07.2018 года №74 </w:t>
      </w:r>
      <w:r w:rsidRPr="0089499C">
        <w:rPr>
          <w:sz w:val="28"/>
          <w:szCs w:val="28"/>
        </w:rPr>
        <w:t>«Об утверждении муниципальной прогр</w:t>
      </w:r>
      <w:r>
        <w:rPr>
          <w:sz w:val="28"/>
          <w:szCs w:val="28"/>
        </w:rPr>
        <w:t>аммы «Благоустройство территории</w:t>
      </w:r>
      <w:r w:rsidRPr="0089499C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образования Солнечный </w:t>
      </w:r>
      <w:r w:rsidRPr="0089499C">
        <w:rPr>
          <w:sz w:val="28"/>
          <w:szCs w:val="28"/>
        </w:rPr>
        <w:t>сельсовет»</w:t>
      </w:r>
    </w:p>
    <w:p w:rsidR="001766E8" w:rsidRPr="00F25C80" w:rsidRDefault="001766E8" w:rsidP="00D31060">
      <w:pPr>
        <w:jc w:val="both"/>
      </w:pPr>
      <w:r w:rsidRPr="00F25C80">
        <w:t>(ред.</w:t>
      </w:r>
      <w:r w:rsidR="00577B31" w:rsidRPr="00F25C80">
        <w:t xml:space="preserve"> </w:t>
      </w:r>
      <w:r w:rsidR="0009185B">
        <w:t xml:space="preserve">от 02.06.2021 №59; </w:t>
      </w:r>
      <w:r w:rsidR="00577B31" w:rsidRPr="00F25C80">
        <w:t xml:space="preserve">от 16.02.2021 №20; </w:t>
      </w:r>
      <w:r w:rsidR="00BD5251" w:rsidRPr="00F25C80">
        <w:t xml:space="preserve">№34 от 17.03.2020; </w:t>
      </w:r>
      <w:r w:rsidRPr="00F25C80">
        <w:t>№155 от 27.12.2019</w:t>
      </w:r>
      <w:r w:rsidR="00D31060" w:rsidRPr="00F25C80">
        <w:t>; №47 от 13.04.2020</w:t>
      </w:r>
      <w:r w:rsidR="00C90DEC" w:rsidRPr="00F25C80">
        <w:t>; №175 от 30.12.2020</w:t>
      </w:r>
      <w:r w:rsidRPr="00F25C80">
        <w:t>)</w:t>
      </w:r>
    </w:p>
    <w:p w:rsidR="00016D6C" w:rsidRDefault="00016D6C" w:rsidP="00D3106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016D6C" w:rsidRDefault="00016D6C" w:rsidP="00D3106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0A603D" w:rsidRDefault="00016D6C" w:rsidP="00D3106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603D" w:rsidRPr="008A153F">
        <w:rPr>
          <w:sz w:val="28"/>
          <w:szCs w:val="28"/>
        </w:rPr>
        <w:t>В связи с необходимостью развития и поддержки сферы благоустройства</w:t>
      </w:r>
      <w:r w:rsidR="000A603D">
        <w:rPr>
          <w:sz w:val="28"/>
          <w:szCs w:val="28"/>
        </w:rPr>
        <w:t xml:space="preserve"> муни</w:t>
      </w:r>
      <w:r w:rsidR="0089499C">
        <w:rPr>
          <w:sz w:val="28"/>
          <w:szCs w:val="28"/>
        </w:rPr>
        <w:t>ципального образования Солнечный</w:t>
      </w:r>
      <w:r w:rsidR="000A603D">
        <w:rPr>
          <w:sz w:val="28"/>
          <w:szCs w:val="28"/>
        </w:rPr>
        <w:t xml:space="preserve"> сельсовет</w:t>
      </w:r>
      <w:r w:rsidR="000A603D" w:rsidRPr="008A153F">
        <w:rPr>
          <w:sz w:val="28"/>
          <w:szCs w:val="28"/>
        </w:rPr>
        <w:t>, определения приоритетных направлений и разработки комплекса конкретных м</w:t>
      </w:r>
      <w:r w:rsidR="000A603D">
        <w:rPr>
          <w:sz w:val="28"/>
          <w:szCs w:val="28"/>
        </w:rPr>
        <w:t>ер развития отрасли на 2018-2020</w:t>
      </w:r>
      <w:r w:rsidR="000A603D" w:rsidRPr="008A153F">
        <w:rPr>
          <w:sz w:val="28"/>
          <w:szCs w:val="28"/>
        </w:rPr>
        <w:t xml:space="preserve"> годы </w:t>
      </w:r>
      <w:r w:rsidR="000A603D">
        <w:rPr>
          <w:sz w:val="28"/>
          <w:szCs w:val="28"/>
        </w:rPr>
        <w:t xml:space="preserve">и в соответствии </w:t>
      </w:r>
      <w:r w:rsidR="000A603D" w:rsidRPr="00FC3B60">
        <w:rPr>
          <w:sz w:val="28"/>
          <w:szCs w:val="28"/>
        </w:rPr>
        <w:t>со статьей 179 Бюджетного кодекса Российской Федерации</w:t>
      </w:r>
      <w:r w:rsidR="000A603D">
        <w:rPr>
          <w:sz w:val="28"/>
          <w:szCs w:val="28"/>
        </w:rPr>
        <w:t>:</w:t>
      </w:r>
    </w:p>
    <w:p w:rsidR="0089499C" w:rsidRPr="0089499C" w:rsidRDefault="00D31060" w:rsidP="00D31060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9499C" w:rsidRPr="0089499C">
        <w:rPr>
          <w:b/>
          <w:sz w:val="28"/>
          <w:szCs w:val="28"/>
        </w:rPr>
        <w:t>п о с т а н о в л я е т:</w:t>
      </w:r>
      <w:r w:rsidR="00E27B84">
        <w:rPr>
          <w:b/>
          <w:sz w:val="28"/>
          <w:szCs w:val="28"/>
        </w:rPr>
        <w:tab/>
      </w:r>
    </w:p>
    <w:p w:rsidR="00D31060" w:rsidRDefault="00EE49B6" w:rsidP="00D3106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106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D31060">
        <w:rPr>
          <w:color w:val="000000"/>
          <w:sz w:val="28"/>
          <w:szCs w:val="28"/>
        </w:rPr>
        <w:t xml:space="preserve"> </w:t>
      </w:r>
      <w:r w:rsidR="00D31060">
        <w:rPr>
          <w:sz w:val="28"/>
          <w:szCs w:val="28"/>
        </w:rPr>
        <w:t xml:space="preserve">  </w:t>
      </w:r>
      <w:r w:rsidR="00D31060" w:rsidRPr="00EE49B6">
        <w:rPr>
          <w:sz w:val="28"/>
          <w:szCs w:val="28"/>
        </w:rPr>
        <w:t>Внести в муниципальную программу «Благоустройство территории муниципального образования Солнечный сельсовет», утвержденную постановлением администрации Солнечного сельсовета от 13.07.2018 года №74 следующие изменения:</w:t>
      </w:r>
    </w:p>
    <w:p w:rsidR="00D31060" w:rsidRDefault="00D84B10" w:rsidP="00D3106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1.1 паспорт</w:t>
      </w:r>
      <w:r w:rsidR="00D31060">
        <w:rPr>
          <w:sz w:val="28"/>
          <w:szCs w:val="28"/>
        </w:rPr>
        <w:t xml:space="preserve"> муниципальной программы </w:t>
      </w:r>
      <w:r w:rsidR="00D31060" w:rsidRPr="003552BB">
        <w:rPr>
          <w:sz w:val="28"/>
          <w:szCs w:val="28"/>
        </w:rPr>
        <w:t>«Объем финансирования» изложить в следующей редакции:</w:t>
      </w:r>
      <w:r w:rsidR="00D31060">
        <w:rPr>
          <w:sz w:val="28"/>
          <w:szCs w:val="28"/>
        </w:rPr>
        <w:t xml:space="preserve"> </w:t>
      </w:r>
    </w:p>
    <w:p w:rsidR="00C90DEC" w:rsidRPr="002807AD" w:rsidRDefault="00D31060" w:rsidP="00C90D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C90DEC" w:rsidRPr="002807AD">
        <w:rPr>
          <w:sz w:val="28"/>
          <w:szCs w:val="28"/>
        </w:rPr>
        <w:t xml:space="preserve">Общий объем финансирования программы за счет средств всех источников составляет </w:t>
      </w:r>
      <w:r w:rsidR="002807AD" w:rsidRPr="002807AD">
        <w:rPr>
          <w:sz w:val="28"/>
          <w:szCs w:val="28"/>
        </w:rPr>
        <w:t>–</w:t>
      </w:r>
      <w:r w:rsidR="003D1489">
        <w:rPr>
          <w:sz w:val="28"/>
          <w:szCs w:val="28"/>
        </w:rPr>
        <w:t>4334,952</w:t>
      </w:r>
      <w:r w:rsidR="00C90DEC" w:rsidRPr="002807AD">
        <w:rPr>
          <w:sz w:val="28"/>
          <w:szCs w:val="28"/>
        </w:rPr>
        <w:t xml:space="preserve"> тыс. рублей, из них:</w:t>
      </w:r>
    </w:p>
    <w:p w:rsidR="00C90DEC" w:rsidRPr="002807AD" w:rsidRDefault="00C90DEC" w:rsidP="00C90DEC">
      <w:pPr>
        <w:jc w:val="both"/>
        <w:rPr>
          <w:b/>
          <w:sz w:val="28"/>
          <w:szCs w:val="28"/>
        </w:rPr>
      </w:pPr>
      <w:r w:rsidRPr="002807AD">
        <w:rPr>
          <w:b/>
          <w:sz w:val="28"/>
          <w:szCs w:val="28"/>
        </w:rPr>
        <w:t>средства местного бюджета:</w:t>
      </w:r>
    </w:p>
    <w:p w:rsidR="00C90DEC" w:rsidRPr="002807AD" w:rsidRDefault="003D1489" w:rsidP="00C90DEC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155</w:t>
      </w:r>
      <w:r w:rsidR="002010F9">
        <w:rPr>
          <w:sz w:val="28"/>
          <w:szCs w:val="28"/>
        </w:rPr>
        <w:t>,25920</w:t>
      </w:r>
      <w:r w:rsidR="00C90DEC" w:rsidRPr="002807AD">
        <w:rPr>
          <w:sz w:val="28"/>
          <w:szCs w:val="28"/>
        </w:rPr>
        <w:t xml:space="preserve"> тыс.рублей;</w:t>
      </w:r>
    </w:p>
    <w:p w:rsidR="00C90DEC" w:rsidRPr="002807AD" w:rsidRDefault="00C90DEC" w:rsidP="00C90DEC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2022 год – 5,0 тыс.рублей;</w:t>
      </w:r>
    </w:p>
    <w:p w:rsidR="00C90DEC" w:rsidRPr="002807AD" w:rsidRDefault="00C90DEC" w:rsidP="00C90DEC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2023 год – 5,0 тыс.рублей;</w:t>
      </w:r>
    </w:p>
    <w:p w:rsidR="00C90DEC" w:rsidRPr="002807AD" w:rsidRDefault="00C90DEC" w:rsidP="00C90DEC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2024 год – 0,0 тыс.рублей;</w:t>
      </w:r>
    </w:p>
    <w:p w:rsidR="00C90DEC" w:rsidRPr="002807AD" w:rsidRDefault="00C90DEC" w:rsidP="00C90DEC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2025 год – 0,0 тыс. рублей.</w:t>
      </w:r>
    </w:p>
    <w:p w:rsidR="00C90DEC" w:rsidRPr="002807AD" w:rsidRDefault="00C90DEC" w:rsidP="00C90DEC">
      <w:pPr>
        <w:jc w:val="both"/>
        <w:rPr>
          <w:b/>
          <w:sz w:val="28"/>
          <w:szCs w:val="28"/>
        </w:rPr>
      </w:pPr>
      <w:r w:rsidRPr="002807AD">
        <w:rPr>
          <w:b/>
          <w:sz w:val="28"/>
          <w:szCs w:val="28"/>
        </w:rPr>
        <w:t>средства районного бюджета:</w:t>
      </w:r>
    </w:p>
    <w:p w:rsidR="00C90DEC" w:rsidRPr="002807AD" w:rsidRDefault="003D1489" w:rsidP="00C90DEC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269</w:t>
      </w:r>
      <w:r w:rsidR="00C90DEC" w:rsidRPr="002807AD">
        <w:rPr>
          <w:sz w:val="28"/>
          <w:szCs w:val="28"/>
        </w:rPr>
        <w:t>0,0 тыс.рублей;</w:t>
      </w:r>
    </w:p>
    <w:p w:rsidR="00C90DEC" w:rsidRPr="002807AD" w:rsidRDefault="00C90DEC" w:rsidP="00C90DEC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2022 год – 0,0 тыс.рублей;</w:t>
      </w:r>
    </w:p>
    <w:p w:rsidR="00C90DEC" w:rsidRPr="002807AD" w:rsidRDefault="00C90DEC" w:rsidP="00C90DEC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2023 год – 0,0 тыс.рублей;</w:t>
      </w:r>
    </w:p>
    <w:p w:rsidR="00C90DEC" w:rsidRPr="002807AD" w:rsidRDefault="00C90DEC" w:rsidP="00C90DEC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2024 год – 0,0 тыс.рублей;</w:t>
      </w:r>
    </w:p>
    <w:p w:rsidR="00C90DEC" w:rsidRPr="002807AD" w:rsidRDefault="00C90DEC" w:rsidP="00C90DEC">
      <w:pPr>
        <w:tabs>
          <w:tab w:val="left" w:pos="567"/>
          <w:tab w:val="left" w:pos="709"/>
        </w:tabs>
        <w:snapToGrid w:val="0"/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2025 год – 0,0 тыс.рублей.</w:t>
      </w:r>
      <w:r w:rsidR="00FB106F" w:rsidRPr="002807AD">
        <w:rPr>
          <w:sz w:val="28"/>
          <w:szCs w:val="28"/>
        </w:rPr>
        <w:tab/>
      </w:r>
    </w:p>
    <w:p w:rsidR="002010F9" w:rsidRPr="002807AD" w:rsidRDefault="002010F9" w:rsidP="00201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областного</w:t>
      </w:r>
      <w:r w:rsidRPr="002807AD">
        <w:rPr>
          <w:b/>
          <w:sz w:val="28"/>
          <w:szCs w:val="28"/>
        </w:rPr>
        <w:t xml:space="preserve"> бюджета:</w:t>
      </w:r>
    </w:p>
    <w:p w:rsidR="002010F9" w:rsidRPr="002807AD" w:rsidRDefault="002010F9" w:rsidP="002010F9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1479,69280</w:t>
      </w:r>
      <w:r w:rsidRPr="002807AD">
        <w:rPr>
          <w:sz w:val="28"/>
          <w:szCs w:val="28"/>
        </w:rPr>
        <w:t xml:space="preserve"> тыс.рублей;</w:t>
      </w:r>
    </w:p>
    <w:p w:rsidR="002010F9" w:rsidRPr="002807AD" w:rsidRDefault="002010F9" w:rsidP="002010F9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lastRenderedPageBreak/>
        <w:t>2022 год – 0,0 тыс.рублей;</w:t>
      </w:r>
    </w:p>
    <w:p w:rsidR="002010F9" w:rsidRPr="002807AD" w:rsidRDefault="002010F9" w:rsidP="002010F9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2023 год – 0,0 тыс.рублей;</w:t>
      </w:r>
    </w:p>
    <w:p w:rsidR="002010F9" w:rsidRPr="002807AD" w:rsidRDefault="002010F9" w:rsidP="002010F9">
      <w:pPr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2024 год – 0,0 тыс.рублей;</w:t>
      </w:r>
    </w:p>
    <w:p w:rsidR="00C90DEC" w:rsidRPr="002807AD" w:rsidRDefault="002010F9" w:rsidP="00C90DEC">
      <w:pPr>
        <w:tabs>
          <w:tab w:val="left" w:pos="567"/>
          <w:tab w:val="left" w:pos="709"/>
        </w:tabs>
        <w:snapToGrid w:val="0"/>
        <w:jc w:val="both"/>
        <w:rPr>
          <w:sz w:val="28"/>
          <w:szCs w:val="28"/>
        </w:rPr>
      </w:pPr>
      <w:r w:rsidRPr="002807AD">
        <w:rPr>
          <w:sz w:val="28"/>
          <w:szCs w:val="28"/>
        </w:rPr>
        <w:t>2025 год – 0,0 тыс.рублей.</w:t>
      </w:r>
      <w:r w:rsidRPr="002807AD">
        <w:rPr>
          <w:sz w:val="28"/>
          <w:szCs w:val="28"/>
        </w:rPr>
        <w:tab/>
      </w:r>
    </w:p>
    <w:p w:rsidR="00C90DEC" w:rsidRPr="00C90DEC" w:rsidRDefault="00C90DEC" w:rsidP="00C90DE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 пункт 3 «</w:t>
      </w:r>
      <w:r w:rsidRPr="00C90DEC">
        <w:rPr>
          <w:sz w:val="28"/>
          <w:szCs w:val="28"/>
        </w:rPr>
        <w:t>Срок р</w:t>
      </w:r>
      <w:r>
        <w:rPr>
          <w:sz w:val="28"/>
          <w:szCs w:val="28"/>
        </w:rPr>
        <w:t>еализации Программы и источники ф</w:t>
      </w:r>
      <w:r w:rsidRPr="00C90DEC">
        <w:rPr>
          <w:sz w:val="28"/>
          <w:szCs w:val="28"/>
        </w:rPr>
        <w:t>инансирования</w:t>
      </w:r>
      <w:r>
        <w:rPr>
          <w:sz w:val="28"/>
          <w:szCs w:val="28"/>
        </w:rPr>
        <w:t>» абзац 2</w:t>
      </w:r>
      <w:r w:rsidRPr="00C90DE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90DEC" w:rsidRPr="002B460D" w:rsidRDefault="00C90DEC" w:rsidP="00C90DEC">
      <w:pPr>
        <w:jc w:val="both"/>
        <w:rPr>
          <w:sz w:val="28"/>
          <w:szCs w:val="28"/>
        </w:rPr>
      </w:pPr>
      <w:r w:rsidRPr="002B460D">
        <w:rPr>
          <w:sz w:val="28"/>
          <w:szCs w:val="28"/>
        </w:rPr>
        <w:t xml:space="preserve">Общий объем финансирования программы за счет средств </w:t>
      </w:r>
      <w:r w:rsidR="002010F9">
        <w:rPr>
          <w:sz w:val="28"/>
          <w:szCs w:val="28"/>
        </w:rPr>
        <w:t>всех</w:t>
      </w:r>
      <w:r w:rsidR="007B1EF3">
        <w:rPr>
          <w:sz w:val="28"/>
          <w:szCs w:val="28"/>
        </w:rPr>
        <w:t xml:space="preserve"> источников составляет –4334,952</w:t>
      </w:r>
      <w:r w:rsidRPr="002B460D">
        <w:rPr>
          <w:sz w:val="28"/>
          <w:szCs w:val="28"/>
        </w:rPr>
        <w:t xml:space="preserve"> тыс. рублей, из них:</w:t>
      </w:r>
    </w:p>
    <w:p w:rsidR="00C90DEC" w:rsidRPr="001E52E7" w:rsidRDefault="00C90DEC" w:rsidP="00C90D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E52E7">
        <w:rPr>
          <w:b/>
          <w:sz w:val="28"/>
          <w:szCs w:val="28"/>
        </w:rPr>
        <w:t xml:space="preserve">     средства местного бюджета:</w:t>
      </w:r>
    </w:p>
    <w:p w:rsidR="00C90DEC" w:rsidRPr="00537E78" w:rsidRDefault="00C90DEC" w:rsidP="00C90D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 xml:space="preserve">2021 год – </w:t>
      </w:r>
      <w:r w:rsidR="007B1EF3">
        <w:rPr>
          <w:color w:val="000000" w:themeColor="text1"/>
          <w:sz w:val="28"/>
          <w:szCs w:val="28"/>
        </w:rPr>
        <w:t>155</w:t>
      </w:r>
      <w:r w:rsidR="002010F9">
        <w:rPr>
          <w:color w:val="000000" w:themeColor="text1"/>
          <w:sz w:val="28"/>
          <w:szCs w:val="28"/>
        </w:rPr>
        <w:t>,25920</w:t>
      </w:r>
      <w:r w:rsidRPr="00537E78">
        <w:rPr>
          <w:color w:val="000000" w:themeColor="text1"/>
          <w:sz w:val="28"/>
          <w:szCs w:val="28"/>
        </w:rPr>
        <w:t xml:space="preserve"> тыс.рублей;</w:t>
      </w:r>
    </w:p>
    <w:p w:rsidR="00C90DEC" w:rsidRPr="00537E78" w:rsidRDefault="00C90DEC" w:rsidP="00C90D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2022 год – 5,0 тыс.рублей;</w:t>
      </w:r>
    </w:p>
    <w:p w:rsidR="00C90DEC" w:rsidRPr="00537E78" w:rsidRDefault="00C90DEC" w:rsidP="00C90D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2023 год – 5,0 тыс.рублей;</w:t>
      </w:r>
    </w:p>
    <w:p w:rsidR="00C90DEC" w:rsidRPr="00537E78" w:rsidRDefault="00C90DEC" w:rsidP="00C90D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2024 год – 0,0 тыс.рублей;</w:t>
      </w:r>
    </w:p>
    <w:p w:rsidR="00C90DEC" w:rsidRPr="00537E78" w:rsidRDefault="00C90DEC" w:rsidP="00C90D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2025 год – 0,0 тыс. рублей.</w:t>
      </w:r>
    </w:p>
    <w:p w:rsidR="00C90DEC" w:rsidRPr="00537E78" w:rsidRDefault="00C90DEC" w:rsidP="00C90DE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537E78">
        <w:rPr>
          <w:b/>
          <w:color w:val="000000" w:themeColor="text1"/>
          <w:sz w:val="28"/>
          <w:szCs w:val="28"/>
        </w:rPr>
        <w:t>средства районного бюджета:</w:t>
      </w:r>
    </w:p>
    <w:p w:rsidR="00C90DEC" w:rsidRPr="00537E78" w:rsidRDefault="00C90DEC" w:rsidP="00C90D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 xml:space="preserve">2021 год – </w:t>
      </w:r>
      <w:r w:rsidR="007B1EF3">
        <w:rPr>
          <w:color w:val="000000" w:themeColor="text1"/>
          <w:sz w:val="28"/>
          <w:szCs w:val="28"/>
        </w:rPr>
        <w:t>269</w:t>
      </w:r>
      <w:r>
        <w:rPr>
          <w:color w:val="000000" w:themeColor="text1"/>
          <w:sz w:val="28"/>
          <w:szCs w:val="28"/>
        </w:rPr>
        <w:t>0</w:t>
      </w:r>
      <w:r w:rsidRPr="00537E78">
        <w:rPr>
          <w:color w:val="000000" w:themeColor="text1"/>
          <w:sz w:val="28"/>
          <w:szCs w:val="28"/>
        </w:rPr>
        <w:t>,0 тыс.рублей;</w:t>
      </w:r>
    </w:p>
    <w:p w:rsidR="00C90DEC" w:rsidRPr="00537E78" w:rsidRDefault="00C90DEC" w:rsidP="00C90D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2022 год – 0,0 тыс.рублей;</w:t>
      </w:r>
    </w:p>
    <w:p w:rsidR="00C90DEC" w:rsidRPr="00537E78" w:rsidRDefault="00C90DEC" w:rsidP="00C90D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2023 год – 0,0 тыс.рублей;</w:t>
      </w:r>
    </w:p>
    <w:p w:rsidR="00C90DEC" w:rsidRPr="00537E78" w:rsidRDefault="00C90DEC" w:rsidP="00C90D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2024 год – 0,0 тыс.рублей;</w:t>
      </w:r>
    </w:p>
    <w:p w:rsidR="00C90DEC" w:rsidRDefault="00C90DEC" w:rsidP="002B460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2025 год – 0,0 тыс.рублей.</w:t>
      </w:r>
    </w:p>
    <w:p w:rsidR="002010F9" w:rsidRPr="002807AD" w:rsidRDefault="002010F9" w:rsidP="002010F9">
      <w:pPr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b/>
          <w:sz w:val="28"/>
          <w:szCs w:val="28"/>
        </w:rPr>
        <w:t>средства областного</w:t>
      </w:r>
      <w:r w:rsidRPr="002807AD">
        <w:rPr>
          <w:b/>
          <w:sz w:val="28"/>
          <w:szCs w:val="28"/>
        </w:rPr>
        <w:t xml:space="preserve"> бюджета:</w:t>
      </w:r>
    </w:p>
    <w:p w:rsidR="002010F9" w:rsidRPr="002807AD" w:rsidRDefault="002010F9" w:rsidP="0020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2021 год – 1479,69280</w:t>
      </w:r>
      <w:r w:rsidRPr="002807AD">
        <w:rPr>
          <w:sz w:val="28"/>
          <w:szCs w:val="28"/>
        </w:rPr>
        <w:t xml:space="preserve"> тыс.рублей;</w:t>
      </w:r>
    </w:p>
    <w:p w:rsidR="002010F9" w:rsidRPr="002807AD" w:rsidRDefault="002010F9" w:rsidP="0020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07AD">
        <w:rPr>
          <w:sz w:val="28"/>
          <w:szCs w:val="28"/>
        </w:rPr>
        <w:t>2022 год – 0,0 тыс.рублей;</w:t>
      </w:r>
    </w:p>
    <w:p w:rsidR="002010F9" w:rsidRPr="002807AD" w:rsidRDefault="002010F9" w:rsidP="0020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07AD">
        <w:rPr>
          <w:sz w:val="28"/>
          <w:szCs w:val="28"/>
        </w:rPr>
        <w:t>2023 год – 0,0 тыс.рублей;</w:t>
      </w:r>
    </w:p>
    <w:p w:rsidR="002010F9" w:rsidRPr="002807AD" w:rsidRDefault="002010F9" w:rsidP="0020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07AD">
        <w:rPr>
          <w:sz w:val="28"/>
          <w:szCs w:val="28"/>
        </w:rPr>
        <w:t>2024 год – 0,0 тыс.рублей;</w:t>
      </w:r>
    </w:p>
    <w:p w:rsidR="002010F9" w:rsidRPr="002010F9" w:rsidRDefault="002010F9" w:rsidP="002010F9">
      <w:pPr>
        <w:tabs>
          <w:tab w:val="left" w:pos="567"/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07AD">
        <w:rPr>
          <w:sz w:val="28"/>
          <w:szCs w:val="28"/>
        </w:rPr>
        <w:t>2025 год – 0,0 тыс.рублей.</w:t>
      </w:r>
      <w:r w:rsidRPr="002807AD">
        <w:rPr>
          <w:sz w:val="28"/>
          <w:szCs w:val="28"/>
        </w:rPr>
        <w:tab/>
      </w:r>
    </w:p>
    <w:p w:rsidR="00FB106F" w:rsidRPr="003552BB" w:rsidRDefault="00C90DEC" w:rsidP="00C90DEC">
      <w:pPr>
        <w:tabs>
          <w:tab w:val="left" w:pos="567"/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</w:t>
      </w:r>
      <w:r w:rsidR="00FB106F">
        <w:rPr>
          <w:sz w:val="28"/>
          <w:szCs w:val="28"/>
        </w:rPr>
        <w:t xml:space="preserve"> пункт 5 «</w:t>
      </w:r>
      <w:r w:rsidR="00FB106F" w:rsidRPr="00FB106F">
        <w:rPr>
          <w:sz w:val="28"/>
          <w:szCs w:val="28"/>
        </w:rPr>
        <w:t>Перечень программных мероприятий</w:t>
      </w:r>
      <w:r w:rsidR="00FB106F">
        <w:rPr>
          <w:sz w:val="28"/>
          <w:szCs w:val="28"/>
        </w:rPr>
        <w:t>» изложить в новой редакции.</w:t>
      </w:r>
    </w:p>
    <w:p w:rsidR="00D31060" w:rsidRPr="008A153F" w:rsidRDefault="00D31060" w:rsidP="00D310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153F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</w:t>
      </w:r>
      <w:r w:rsidRPr="008A153F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обнародования.</w:t>
      </w:r>
    </w:p>
    <w:p w:rsidR="00D31060" w:rsidRPr="008A153F" w:rsidRDefault="00D31060" w:rsidP="00D31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153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6D6C" w:rsidRDefault="00016D6C" w:rsidP="00986912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016D6C" w:rsidRDefault="00016D6C" w:rsidP="00986912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016D6C" w:rsidRDefault="00016D6C" w:rsidP="00986912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C3794" w:rsidRDefault="006E0C74" w:rsidP="00986912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8579C8">
        <w:rPr>
          <w:color w:val="000000"/>
          <w:sz w:val="28"/>
          <w:szCs w:val="28"/>
        </w:rPr>
        <w:t xml:space="preserve"> </w:t>
      </w:r>
      <w:r w:rsidR="0089499C" w:rsidRPr="0089499C">
        <w:rPr>
          <w:color w:val="000000"/>
          <w:sz w:val="28"/>
          <w:szCs w:val="28"/>
        </w:rPr>
        <w:t xml:space="preserve">Солнечного </w:t>
      </w:r>
      <w:r w:rsidR="000A603D" w:rsidRPr="0089499C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   </w:t>
      </w:r>
      <w:r w:rsidR="00EE49B6">
        <w:rPr>
          <w:color w:val="000000"/>
          <w:sz w:val="28"/>
          <w:szCs w:val="28"/>
        </w:rPr>
        <w:t xml:space="preserve">                        </w:t>
      </w:r>
      <w:r w:rsidR="00EA78CE">
        <w:rPr>
          <w:color w:val="000000"/>
          <w:sz w:val="28"/>
          <w:szCs w:val="28"/>
        </w:rPr>
        <w:t xml:space="preserve">              </w:t>
      </w:r>
      <w:r w:rsidR="00EE4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8691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А.В. Сенотрусова</w:t>
      </w:r>
    </w:p>
    <w:p w:rsidR="00BD5251" w:rsidRDefault="00BD5251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C90DEC" w:rsidRDefault="00C90DEC" w:rsidP="00D31060"/>
    <w:p w:rsidR="00E37AE9" w:rsidRDefault="00E37AE9" w:rsidP="00D31060"/>
    <w:p w:rsidR="00C90DEC" w:rsidRDefault="00C90DEC" w:rsidP="00D31060"/>
    <w:p w:rsidR="00C90DEC" w:rsidRDefault="00C90DEC" w:rsidP="00D31060"/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89499C" w:rsidTr="0089499C">
        <w:tc>
          <w:tcPr>
            <w:tcW w:w="4360" w:type="dxa"/>
          </w:tcPr>
          <w:p w:rsidR="0089499C" w:rsidRPr="0089499C" w:rsidRDefault="00D31060" w:rsidP="0089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9499C" w:rsidRPr="0089499C">
              <w:rPr>
                <w:sz w:val="28"/>
                <w:szCs w:val="28"/>
              </w:rPr>
              <w:t xml:space="preserve">ТВЕРЖДЕНА </w:t>
            </w:r>
          </w:p>
          <w:p w:rsidR="0089499C" w:rsidRPr="0089499C" w:rsidRDefault="0089499C" w:rsidP="0089499C">
            <w:pPr>
              <w:rPr>
                <w:sz w:val="28"/>
                <w:szCs w:val="28"/>
              </w:rPr>
            </w:pPr>
            <w:r w:rsidRPr="0089499C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89499C" w:rsidRPr="0089499C" w:rsidRDefault="0089499C" w:rsidP="0089499C">
            <w:pPr>
              <w:rPr>
                <w:sz w:val="28"/>
                <w:szCs w:val="28"/>
              </w:rPr>
            </w:pPr>
            <w:r w:rsidRPr="0089499C">
              <w:rPr>
                <w:sz w:val="28"/>
                <w:szCs w:val="28"/>
              </w:rPr>
              <w:t xml:space="preserve">Солнечного сельсовета </w:t>
            </w:r>
          </w:p>
          <w:p w:rsidR="0089499C" w:rsidRPr="000A2D49" w:rsidRDefault="00195909" w:rsidP="0089499C">
            <w:r>
              <w:rPr>
                <w:sz w:val="28"/>
                <w:szCs w:val="28"/>
              </w:rPr>
              <w:t>№</w:t>
            </w:r>
            <w:r w:rsidR="007B1EF3">
              <w:rPr>
                <w:sz w:val="28"/>
                <w:szCs w:val="28"/>
              </w:rPr>
              <w:t xml:space="preserve"> 76</w:t>
            </w:r>
            <w:r w:rsidR="008C1227">
              <w:rPr>
                <w:sz w:val="28"/>
                <w:szCs w:val="28"/>
              </w:rPr>
              <w:t xml:space="preserve"> </w:t>
            </w:r>
            <w:r w:rsidR="007B1EF3">
              <w:rPr>
                <w:sz w:val="28"/>
                <w:szCs w:val="28"/>
              </w:rPr>
              <w:t>от 15.09</w:t>
            </w:r>
            <w:r w:rsidR="00C90DEC">
              <w:rPr>
                <w:sz w:val="28"/>
                <w:szCs w:val="28"/>
              </w:rPr>
              <w:t>.2021</w:t>
            </w:r>
            <w:r w:rsidR="00EB2150">
              <w:rPr>
                <w:sz w:val="28"/>
                <w:szCs w:val="28"/>
              </w:rPr>
              <w:t xml:space="preserve"> года</w:t>
            </w:r>
          </w:p>
        </w:tc>
      </w:tr>
    </w:tbl>
    <w:p w:rsidR="000A603D" w:rsidRPr="00D57BC1" w:rsidRDefault="000A603D" w:rsidP="000A603D">
      <w:pPr>
        <w:jc w:val="right"/>
      </w:pPr>
    </w:p>
    <w:p w:rsidR="000A603D" w:rsidRPr="00D57BC1" w:rsidRDefault="000A603D" w:rsidP="000A603D">
      <w:pPr>
        <w:jc w:val="right"/>
      </w:pPr>
    </w:p>
    <w:p w:rsidR="000A603D" w:rsidRPr="00D57BC1" w:rsidRDefault="000A603D" w:rsidP="000A603D">
      <w:pPr>
        <w:jc w:val="right"/>
      </w:pPr>
    </w:p>
    <w:p w:rsidR="000A603D" w:rsidRDefault="000A603D" w:rsidP="000A603D">
      <w:pPr>
        <w:jc w:val="right"/>
      </w:pPr>
    </w:p>
    <w:p w:rsidR="0089499C" w:rsidRDefault="0089499C" w:rsidP="000A603D">
      <w:pPr>
        <w:jc w:val="right"/>
      </w:pPr>
    </w:p>
    <w:p w:rsidR="0089499C" w:rsidRDefault="0089499C" w:rsidP="000A603D">
      <w:pPr>
        <w:jc w:val="right"/>
      </w:pPr>
    </w:p>
    <w:p w:rsidR="0089499C" w:rsidRDefault="0089499C" w:rsidP="000A603D">
      <w:pPr>
        <w:jc w:val="right"/>
      </w:pPr>
    </w:p>
    <w:p w:rsidR="00FA3B0D" w:rsidRPr="00D57BC1" w:rsidRDefault="00FA3B0D" w:rsidP="000A603D">
      <w:pPr>
        <w:jc w:val="right"/>
      </w:pPr>
    </w:p>
    <w:p w:rsidR="000A603D" w:rsidRPr="00D57BC1" w:rsidRDefault="000A603D" w:rsidP="000A603D">
      <w:pPr>
        <w:jc w:val="right"/>
      </w:pPr>
    </w:p>
    <w:p w:rsidR="000A603D" w:rsidRPr="0089499C" w:rsidRDefault="000A603D" w:rsidP="000A603D">
      <w:pPr>
        <w:jc w:val="center"/>
        <w:rPr>
          <w:b/>
          <w:sz w:val="28"/>
          <w:szCs w:val="28"/>
        </w:rPr>
      </w:pPr>
      <w:r w:rsidRPr="0089499C">
        <w:rPr>
          <w:b/>
          <w:sz w:val="28"/>
          <w:szCs w:val="28"/>
        </w:rPr>
        <w:t>МУНИЦИПАЛЬНАЯ ПРОГРАММА</w:t>
      </w:r>
    </w:p>
    <w:p w:rsidR="000A603D" w:rsidRPr="0089499C" w:rsidRDefault="000A603D" w:rsidP="000A603D">
      <w:pPr>
        <w:jc w:val="center"/>
        <w:rPr>
          <w:b/>
          <w:sz w:val="28"/>
          <w:szCs w:val="28"/>
        </w:rPr>
      </w:pPr>
    </w:p>
    <w:p w:rsidR="008C1227" w:rsidRDefault="008C1227" w:rsidP="000A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территории </w:t>
      </w:r>
    </w:p>
    <w:p w:rsidR="000A603D" w:rsidRPr="0089499C" w:rsidRDefault="000A603D" w:rsidP="000A603D">
      <w:pPr>
        <w:jc w:val="center"/>
        <w:rPr>
          <w:b/>
          <w:sz w:val="28"/>
          <w:szCs w:val="28"/>
        </w:rPr>
      </w:pPr>
      <w:r w:rsidRPr="0089499C">
        <w:rPr>
          <w:b/>
          <w:sz w:val="28"/>
          <w:szCs w:val="28"/>
        </w:rPr>
        <w:t>муни</w:t>
      </w:r>
      <w:r w:rsidR="0089499C" w:rsidRPr="0089499C">
        <w:rPr>
          <w:b/>
          <w:sz w:val="28"/>
          <w:szCs w:val="28"/>
        </w:rPr>
        <w:t xml:space="preserve">ципального образования Солнечный </w:t>
      </w:r>
      <w:r w:rsidR="003552BB">
        <w:rPr>
          <w:b/>
          <w:sz w:val="28"/>
          <w:szCs w:val="28"/>
        </w:rPr>
        <w:t>сельсовет</w:t>
      </w:r>
      <w:r w:rsidRPr="0089499C">
        <w:rPr>
          <w:b/>
          <w:sz w:val="28"/>
          <w:szCs w:val="28"/>
        </w:rPr>
        <w:t>»</w:t>
      </w:r>
    </w:p>
    <w:p w:rsidR="000A603D" w:rsidRPr="0089499C" w:rsidRDefault="000A603D" w:rsidP="000A603D">
      <w:pPr>
        <w:jc w:val="center"/>
        <w:rPr>
          <w:b/>
          <w:sz w:val="28"/>
          <w:szCs w:val="28"/>
        </w:rPr>
      </w:pPr>
    </w:p>
    <w:p w:rsidR="000A603D" w:rsidRPr="0089499C" w:rsidRDefault="000A603D" w:rsidP="000A603D">
      <w:pPr>
        <w:jc w:val="center"/>
        <w:rPr>
          <w:b/>
          <w:sz w:val="28"/>
          <w:szCs w:val="28"/>
        </w:rPr>
      </w:pPr>
    </w:p>
    <w:p w:rsidR="000A603D" w:rsidRPr="0089499C" w:rsidRDefault="000A603D" w:rsidP="000A603D">
      <w:pPr>
        <w:jc w:val="center"/>
        <w:rPr>
          <w:b/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E36275" w:rsidRDefault="00E36275" w:rsidP="000A603D">
      <w:pPr>
        <w:jc w:val="center"/>
        <w:rPr>
          <w:sz w:val="28"/>
          <w:szCs w:val="28"/>
        </w:rPr>
      </w:pPr>
    </w:p>
    <w:p w:rsidR="00E36275" w:rsidRDefault="00E36275" w:rsidP="000A603D">
      <w:pPr>
        <w:jc w:val="center"/>
        <w:rPr>
          <w:sz w:val="28"/>
          <w:szCs w:val="28"/>
        </w:rPr>
      </w:pPr>
    </w:p>
    <w:p w:rsidR="002807AD" w:rsidRDefault="002807AD" w:rsidP="002807AD">
      <w:pPr>
        <w:rPr>
          <w:b/>
          <w:sz w:val="28"/>
          <w:szCs w:val="28"/>
        </w:rPr>
      </w:pPr>
    </w:p>
    <w:p w:rsidR="002807AD" w:rsidRDefault="002807AD" w:rsidP="002807AD">
      <w:pPr>
        <w:rPr>
          <w:b/>
          <w:sz w:val="28"/>
          <w:szCs w:val="28"/>
        </w:rPr>
      </w:pPr>
    </w:p>
    <w:p w:rsidR="002807AD" w:rsidRDefault="002807AD" w:rsidP="002807AD">
      <w:pPr>
        <w:rPr>
          <w:b/>
          <w:sz w:val="28"/>
          <w:szCs w:val="28"/>
        </w:rPr>
      </w:pPr>
    </w:p>
    <w:p w:rsidR="000A603D" w:rsidRPr="00D57BC1" w:rsidRDefault="000A603D" w:rsidP="002807AD">
      <w:pPr>
        <w:jc w:val="center"/>
        <w:rPr>
          <w:b/>
          <w:sz w:val="28"/>
          <w:szCs w:val="28"/>
        </w:rPr>
      </w:pPr>
      <w:r w:rsidRPr="00D57BC1">
        <w:rPr>
          <w:b/>
          <w:sz w:val="28"/>
          <w:szCs w:val="28"/>
        </w:rPr>
        <w:t>ПАСПОРТ</w:t>
      </w:r>
    </w:p>
    <w:p w:rsidR="000A603D" w:rsidRPr="00D57BC1" w:rsidRDefault="000A603D" w:rsidP="000A6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D57BC1">
        <w:rPr>
          <w:sz w:val="28"/>
          <w:szCs w:val="28"/>
        </w:rPr>
        <w:t xml:space="preserve">программы </w:t>
      </w:r>
    </w:p>
    <w:p w:rsidR="003552BB" w:rsidRDefault="000A603D" w:rsidP="000A603D">
      <w:pPr>
        <w:jc w:val="center"/>
        <w:rPr>
          <w:sz w:val="28"/>
          <w:szCs w:val="28"/>
        </w:rPr>
      </w:pPr>
      <w:r w:rsidRPr="00D57BC1">
        <w:rPr>
          <w:sz w:val="28"/>
          <w:szCs w:val="28"/>
        </w:rPr>
        <w:t xml:space="preserve">«Благоустройство территории </w:t>
      </w:r>
      <w:r>
        <w:rPr>
          <w:sz w:val="28"/>
          <w:szCs w:val="28"/>
        </w:rPr>
        <w:t>муни</w:t>
      </w:r>
      <w:r w:rsidR="0089499C">
        <w:rPr>
          <w:sz w:val="28"/>
          <w:szCs w:val="28"/>
        </w:rPr>
        <w:t xml:space="preserve">ципального образования </w:t>
      </w:r>
    </w:p>
    <w:p w:rsidR="000A603D" w:rsidRPr="00D57BC1" w:rsidRDefault="0089499C" w:rsidP="000A6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Солнечный </w:t>
      </w:r>
      <w:r w:rsidR="003552BB">
        <w:rPr>
          <w:sz w:val="28"/>
          <w:szCs w:val="28"/>
        </w:rPr>
        <w:t>сельсовет»</w:t>
      </w:r>
    </w:p>
    <w:p w:rsidR="000A603D" w:rsidRPr="00D57BC1" w:rsidRDefault="000A603D" w:rsidP="000A603D">
      <w:pPr>
        <w:jc w:val="center"/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0A603D" w:rsidRPr="005E19FF" w:rsidTr="005E19F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5E19FF" w:rsidRDefault="000A603D" w:rsidP="002010F9">
            <w:pPr>
              <w:snapToGrid w:val="0"/>
              <w:jc w:val="center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5E19FF" w:rsidRDefault="000A603D" w:rsidP="002010F9">
            <w:pPr>
              <w:snapToGrid w:val="0"/>
              <w:jc w:val="both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 xml:space="preserve">Муниципальная программа «Благоустройство муниципального </w:t>
            </w:r>
            <w:r w:rsidR="0089499C" w:rsidRPr="005E19FF">
              <w:rPr>
                <w:sz w:val="26"/>
                <w:szCs w:val="26"/>
              </w:rPr>
              <w:t xml:space="preserve">образования  Солнечный </w:t>
            </w:r>
            <w:r w:rsidR="00BD6774">
              <w:rPr>
                <w:sz w:val="26"/>
                <w:szCs w:val="26"/>
              </w:rPr>
              <w:t xml:space="preserve"> сельсовет»</w:t>
            </w:r>
          </w:p>
        </w:tc>
      </w:tr>
      <w:tr w:rsidR="000A603D" w:rsidRPr="005E19FF" w:rsidTr="005E19F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5E19FF" w:rsidRDefault="000A603D" w:rsidP="002010F9">
            <w:pPr>
              <w:snapToGrid w:val="0"/>
              <w:jc w:val="center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5E19FF" w:rsidRDefault="000A603D" w:rsidP="002010F9">
            <w:pPr>
              <w:snapToGrid w:val="0"/>
              <w:jc w:val="both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Администраци</w:t>
            </w:r>
            <w:r w:rsidR="0089499C" w:rsidRPr="005E19FF">
              <w:rPr>
                <w:sz w:val="26"/>
                <w:szCs w:val="26"/>
              </w:rPr>
              <w:t xml:space="preserve">я Солнечного </w:t>
            </w:r>
            <w:r w:rsidRPr="005E19FF">
              <w:rPr>
                <w:sz w:val="26"/>
                <w:szCs w:val="26"/>
              </w:rPr>
              <w:t xml:space="preserve"> сельсовета</w:t>
            </w:r>
          </w:p>
        </w:tc>
      </w:tr>
      <w:tr w:rsidR="000A603D" w:rsidRPr="005E19FF" w:rsidTr="005E19F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5E19FF" w:rsidRDefault="000A603D" w:rsidP="002010F9">
            <w:pPr>
              <w:snapToGrid w:val="0"/>
              <w:jc w:val="center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5E19FF" w:rsidRDefault="000A603D" w:rsidP="002010F9">
            <w:pPr>
              <w:snapToGrid w:val="0"/>
              <w:jc w:val="both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Комплексное решение проблем благоустройства, обеспечение и улучшение внешнего вида территории</w:t>
            </w:r>
            <w:r w:rsidR="002014E7" w:rsidRPr="005E19FF">
              <w:rPr>
                <w:sz w:val="26"/>
                <w:szCs w:val="26"/>
              </w:rPr>
              <w:t xml:space="preserve"> МО Солнечный </w:t>
            </w:r>
            <w:r w:rsidRPr="005E19FF">
              <w:rPr>
                <w:sz w:val="26"/>
                <w:szCs w:val="26"/>
              </w:rPr>
              <w:t xml:space="preserve"> сельсовет,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0A603D" w:rsidRPr="005E19FF" w:rsidTr="005E19F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5E19FF" w:rsidRDefault="000A603D" w:rsidP="002010F9">
            <w:pPr>
              <w:snapToGrid w:val="0"/>
              <w:jc w:val="center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5E19FF" w:rsidRDefault="000A603D" w:rsidP="002010F9">
            <w:pPr>
              <w:snapToGrid w:val="0"/>
              <w:jc w:val="both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0A603D" w:rsidRPr="005E19FF" w:rsidRDefault="000A603D" w:rsidP="002010F9">
            <w:pPr>
              <w:jc w:val="both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- Приведение в качественное состояние элементов благоустройства населенных пунктов;</w:t>
            </w:r>
          </w:p>
          <w:p w:rsidR="000A603D" w:rsidRPr="005E19FF" w:rsidRDefault="000A603D" w:rsidP="002010F9">
            <w:pPr>
              <w:jc w:val="both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0A603D" w:rsidRPr="005E19FF" w:rsidTr="005E19F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5E19FF" w:rsidRDefault="000A603D" w:rsidP="002010F9">
            <w:pPr>
              <w:snapToGrid w:val="0"/>
              <w:jc w:val="center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5E19FF" w:rsidRDefault="000A603D" w:rsidP="002010F9">
            <w:pPr>
              <w:snapToGrid w:val="0"/>
              <w:jc w:val="both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 xml:space="preserve">Администрация </w:t>
            </w:r>
            <w:r w:rsidR="002014E7" w:rsidRPr="005E19FF">
              <w:rPr>
                <w:sz w:val="26"/>
                <w:szCs w:val="26"/>
              </w:rPr>
              <w:t xml:space="preserve"> Солнечного </w:t>
            </w:r>
            <w:r w:rsidRPr="005E19FF">
              <w:rPr>
                <w:sz w:val="26"/>
                <w:szCs w:val="26"/>
              </w:rPr>
              <w:t xml:space="preserve"> сельсовета</w:t>
            </w:r>
          </w:p>
        </w:tc>
      </w:tr>
      <w:tr w:rsidR="000A603D" w:rsidRPr="005E19FF" w:rsidTr="005E19F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EF4660" w:rsidRDefault="000A603D" w:rsidP="002010F9">
            <w:pPr>
              <w:snapToGrid w:val="0"/>
              <w:jc w:val="center"/>
              <w:rPr>
                <w:sz w:val="26"/>
                <w:szCs w:val="26"/>
              </w:rPr>
            </w:pPr>
            <w:r w:rsidRPr="00EF4660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EF4660" w:rsidRDefault="003552BB" w:rsidP="002010F9">
            <w:pPr>
              <w:snapToGrid w:val="0"/>
              <w:jc w:val="both"/>
              <w:rPr>
                <w:sz w:val="26"/>
                <w:szCs w:val="26"/>
              </w:rPr>
            </w:pPr>
            <w:r w:rsidRPr="00EF4660">
              <w:rPr>
                <w:sz w:val="26"/>
                <w:szCs w:val="26"/>
              </w:rPr>
              <w:t>до 2025 года</w:t>
            </w:r>
          </w:p>
        </w:tc>
      </w:tr>
      <w:tr w:rsidR="000A603D" w:rsidRPr="005E19FF" w:rsidTr="005E19F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5E19FF" w:rsidRDefault="000A603D" w:rsidP="002010F9">
            <w:pPr>
              <w:snapToGrid w:val="0"/>
              <w:jc w:val="center"/>
              <w:rPr>
                <w:sz w:val="26"/>
                <w:szCs w:val="26"/>
              </w:rPr>
            </w:pPr>
            <w:r w:rsidRPr="005E19FF">
              <w:rPr>
                <w:sz w:val="26"/>
                <w:szCs w:val="26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E7" w:rsidRPr="002014E7" w:rsidRDefault="002014E7" w:rsidP="002014E7">
            <w:pPr>
              <w:keepNext/>
              <w:tabs>
                <w:tab w:val="left" w:pos="132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014E7">
              <w:rPr>
                <w:sz w:val="26"/>
                <w:szCs w:val="26"/>
              </w:rPr>
              <w:t xml:space="preserve">Средства районного бюджета и бюджета муниципального </w:t>
            </w:r>
            <w:r w:rsidRPr="005E19FF">
              <w:rPr>
                <w:sz w:val="26"/>
                <w:szCs w:val="26"/>
              </w:rPr>
              <w:t>образования Солнечный сельсовет</w:t>
            </w:r>
          </w:p>
          <w:p w:rsidR="000A603D" w:rsidRPr="005E19FF" w:rsidRDefault="000A603D" w:rsidP="002014E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0A603D" w:rsidRPr="005E19FF" w:rsidTr="005E19F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EF4660" w:rsidRDefault="000A603D" w:rsidP="002010F9">
            <w:pPr>
              <w:snapToGrid w:val="0"/>
              <w:jc w:val="center"/>
              <w:rPr>
                <w:sz w:val="26"/>
                <w:szCs w:val="26"/>
              </w:rPr>
            </w:pPr>
            <w:r w:rsidRPr="00EF4660">
              <w:rPr>
                <w:sz w:val="26"/>
                <w:szCs w:val="26"/>
              </w:rPr>
              <w:t>Объем финансирования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 xml:space="preserve">Общий объем финансирования программы за счет средств всех источников составляет </w:t>
            </w:r>
            <w:r w:rsidR="007B1EF3">
              <w:rPr>
                <w:sz w:val="26"/>
                <w:szCs w:val="26"/>
              </w:rPr>
              <w:t>–4334,952</w:t>
            </w:r>
            <w:r w:rsidR="002010F9">
              <w:rPr>
                <w:sz w:val="26"/>
                <w:szCs w:val="26"/>
              </w:rPr>
              <w:t xml:space="preserve"> </w:t>
            </w:r>
            <w:r w:rsidRPr="002807AD">
              <w:rPr>
                <w:sz w:val="26"/>
                <w:szCs w:val="26"/>
              </w:rPr>
              <w:t>тыс. рублей, из них:</w:t>
            </w:r>
          </w:p>
          <w:p w:rsidR="0095209B" w:rsidRPr="002807AD" w:rsidRDefault="0095209B" w:rsidP="0095209B">
            <w:pPr>
              <w:jc w:val="both"/>
              <w:rPr>
                <w:b/>
                <w:sz w:val="26"/>
                <w:szCs w:val="26"/>
              </w:rPr>
            </w:pPr>
            <w:r w:rsidRPr="002807AD">
              <w:rPr>
                <w:b/>
                <w:sz w:val="26"/>
                <w:szCs w:val="26"/>
              </w:rPr>
              <w:t>средства местного бюджета:</w:t>
            </w:r>
          </w:p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 xml:space="preserve">2021 год – </w:t>
            </w:r>
            <w:r w:rsidR="007B1EF3">
              <w:rPr>
                <w:sz w:val="26"/>
                <w:szCs w:val="26"/>
              </w:rPr>
              <w:t>155</w:t>
            </w:r>
            <w:r w:rsidR="002010F9">
              <w:rPr>
                <w:sz w:val="26"/>
                <w:szCs w:val="26"/>
              </w:rPr>
              <w:t>,25920</w:t>
            </w:r>
            <w:r w:rsidRPr="002807AD">
              <w:rPr>
                <w:sz w:val="26"/>
                <w:szCs w:val="26"/>
              </w:rPr>
              <w:t xml:space="preserve"> тыс.рублей;</w:t>
            </w:r>
          </w:p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2022 год – 5,0 тыс.рублей;</w:t>
            </w:r>
          </w:p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2023 год – 5,0 тыс.рублей;</w:t>
            </w:r>
          </w:p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2024 год – 0,0 тыс.рублей;</w:t>
            </w:r>
          </w:p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2025 год – 0,0 тыс. рублей.</w:t>
            </w:r>
          </w:p>
          <w:p w:rsidR="0095209B" w:rsidRPr="002807AD" w:rsidRDefault="0095209B" w:rsidP="0095209B">
            <w:pPr>
              <w:jc w:val="both"/>
              <w:rPr>
                <w:b/>
                <w:sz w:val="26"/>
                <w:szCs w:val="26"/>
              </w:rPr>
            </w:pPr>
            <w:r w:rsidRPr="002807AD">
              <w:rPr>
                <w:b/>
                <w:sz w:val="26"/>
                <w:szCs w:val="26"/>
              </w:rPr>
              <w:t>средства районного бюджета:</w:t>
            </w:r>
          </w:p>
          <w:p w:rsidR="0095209B" w:rsidRPr="002807AD" w:rsidRDefault="007B1EF3" w:rsidP="009520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269</w:t>
            </w:r>
            <w:r w:rsidR="0095209B" w:rsidRPr="002807AD">
              <w:rPr>
                <w:sz w:val="26"/>
                <w:szCs w:val="26"/>
              </w:rPr>
              <w:t>0,0 тыс.рублей;</w:t>
            </w:r>
          </w:p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2022 год – 0,0 тыс.рублей;</w:t>
            </w:r>
          </w:p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2023 год – 0,0 тыс.рублей;</w:t>
            </w:r>
          </w:p>
          <w:p w:rsidR="0095209B" w:rsidRPr="002807AD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2024 год – 0,0 тыс.рублей;</w:t>
            </w:r>
          </w:p>
          <w:p w:rsidR="005E19FF" w:rsidRDefault="0095209B" w:rsidP="0095209B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2025 год – 0,0 тыс.рублей.</w:t>
            </w:r>
          </w:p>
          <w:p w:rsidR="002010F9" w:rsidRPr="002807AD" w:rsidRDefault="002010F9" w:rsidP="00201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областного</w:t>
            </w:r>
            <w:r w:rsidRPr="002807AD">
              <w:rPr>
                <w:b/>
                <w:sz w:val="28"/>
                <w:szCs w:val="28"/>
              </w:rPr>
              <w:t xml:space="preserve"> бюджета:</w:t>
            </w:r>
          </w:p>
          <w:p w:rsidR="002010F9" w:rsidRPr="002807AD" w:rsidRDefault="002010F9" w:rsidP="00201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1479,69280</w:t>
            </w:r>
            <w:r w:rsidRPr="002807AD">
              <w:rPr>
                <w:sz w:val="28"/>
                <w:szCs w:val="28"/>
              </w:rPr>
              <w:t xml:space="preserve"> тыс.рублей;</w:t>
            </w:r>
          </w:p>
          <w:p w:rsidR="002010F9" w:rsidRPr="002807AD" w:rsidRDefault="002010F9" w:rsidP="002010F9">
            <w:pPr>
              <w:jc w:val="both"/>
              <w:rPr>
                <w:sz w:val="28"/>
                <w:szCs w:val="28"/>
              </w:rPr>
            </w:pPr>
            <w:r w:rsidRPr="002807AD">
              <w:rPr>
                <w:sz w:val="28"/>
                <w:szCs w:val="28"/>
              </w:rPr>
              <w:t>2022 год – 0,0 тыс.рублей;</w:t>
            </w:r>
          </w:p>
          <w:p w:rsidR="002010F9" w:rsidRPr="002807AD" w:rsidRDefault="002010F9" w:rsidP="002010F9">
            <w:pPr>
              <w:jc w:val="both"/>
              <w:rPr>
                <w:sz w:val="28"/>
                <w:szCs w:val="28"/>
              </w:rPr>
            </w:pPr>
            <w:r w:rsidRPr="002807AD">
              <w:rPr>
                <w:sz w:val="28"/>
                <w:szCs w:val="28"/>
              </w:rPr>
              <w:lastRenderedPageBreak/>
              <w:t>2023 год – 0,0 тыс.рублей;</w:t>
            </w:r>
          </w:p>
          <w:p w:rsidR="002010F9" w:rsidRPr="002807AD" w:rsidRDefault="002010F9" w:rsidP="002010F9">
            <w:pPr>
              <w:jc w:val="both"/>
              <w:rPr>
                <w:sz w:val="28"/>
                <w:szCs w:val="28"/>
              </w:rPr>
            </w:pPr>
            <w:r w:rsidRPr="002807AD">
              <w:rPr>
                <w:sz w:val="28"/>
                <w:szCs w:val="28"/>
              </w:rPr>
              <w:t>2024 год – 0,0 тыс.рублей;</w:t>
            </w:r>
          </w:p>
          <w:p w:rsidR="002010F9" w:rsidRPr="002807AD" w:rsidRDefault="002010F9" w:rsidP="002010F9">
            <w:pPr>
              <w:tabs>
                <w:tab w:val="left" w:pos="567"/>
                <w:tab w:val="left" w:pos="709"/>
              </w:tabs>
              <w:snapToGrid w:val="0"/>
              <w:jc w:val="both"/>
              <w:rPr>
                <w:sz w:val="28"/>
                <w:szCs w:val="28"/>
              </w:rPr>
            </w:pPr>
            <w:r w:rsidRPr="002807AD">
              <w:rPr>
                <w:sz w:val="28"/>
                <w:szCs w:val="28"/>
              </w:rPr>
              <w:t>2025 год – 0,0 тыс.рублей.</w:t>
            </w:r>
            <w:r w:rsidRPr="002807AD">
              <w:rPr>
                <w:sz w:val="28"/>
                <w:szCs w:val="28"/>
              </w:rPr>
              <w:tab/>
            </w:r>
          </w:p>
          <w:p w:rsidR="002010F9" w:rsidRPr="0095209B" w:rsidRDefault="002010F9" w:rsidP="0095209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A603D" w:rsidRPr="005E19FF" w:rsidTr="005E19F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2807AD" w:rsidRDefault="000A603D" w:rsidP="002010F9">
            <w:pPr>
              <w:snapToGrid w:val="0"/>
              <w:jc w:val="center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2807AD" w:rsidRDefault="000A603D" w:rsidP="002010F9">
            <w:pPr>
              <w:snapToGrid w:val="0"/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 xml:space="preserve">Повышение уровня благоустройства территории </w:t>
            </w:r>
            <w:r w:rsidR="0018386D" w:rsidRPr="002807AD">
              <w:rPr>
                <w:sz w:val="26"/>
                <w:szCs w:val="26"/>
              </w:rPr>
              <w:t xml:space="preserve">МО </w:t>
            </w:r>
            <w:r w:rsidR="005E19FF" w:rsidRPr="002807AD">
              <w:rPr>
                <w:sz w:val="26"/>
                <w:szCs w:val="26"/>
              </w:rPr>
              <w:t xml:space="preserve">Солнечный </w:t>
            </w:r>
            <w:r w:rsidRPr="002807AD">
              <w:rPr>
                <w:sz w:val="26"/>
                <w:szCs w:val="26"/>
              </w:rPr>
              <w:t>сельсовет;</w:t>
            </w:r>
          </w:p>
          <w:p w:rsidR="000A603D" w:rsidRPr="002807AD" w:rsidRDefault="000A603D" w:rsidP="002010F9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Развитие положительных тенденций в создании благоприятной среды жизнедеятельности;</w:t>
            </w:r>
          </w:p>
          <w:p w:rsidR="000A603D" w:rsidRPr="002807AD" w:rsidRDefault="000A603D" w:rsidP="002010F9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Повышение степени удовлетворенности населения уровнем благоустройства;</w:t>
            </w:r>
          </w:p>
          <w:p w:rsidR="000A603D" w:rsidRPr="002807AD" w:rsidRDefault="000A603D" w:rsidP="002010F9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Улучшение санитарного и экологического состояния населенных пунктов;</w:t>
            </w:r>
          </w:p>
          <w:p w:rsidR="000A603D" w:rsidRPr="002807AD" w:rsidRDefault="000A603D" w:rsidP="002010F9">
            <w:pPr>
              <w:jc w:val="both"/>
              <w:rPr>
                <w:sz w:val="26"/>
                <w:szCs w:val="26"/>
              </w:rPr>
            </w:pPr>
            <w:r w:rsidRPr="002807AD">
              <w:rPr>
                <w:sz w:val="26"/>
                <w:szCs w:val="26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18386D" w:rsidRDefault="0018386D" w:rsidP="008B4F85">
      <w:pPr>
        <w:rPr>
          <w:b/>
          <w:sz w:val="28"/>
          <w:szCs w:val="28"/>
        </w:rPr>
      </w:pPr>
    </w:p>
    <w:p w:rsidR="000A603D" w:rsidRPr="00D57BC1" w:rsidRDefault="000A603D" w:rsidP="000A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7BC1">
        <w:rPr>
          <w:b/>
          <w:sz w:val="28"/>
          <w:szCs w:val="28"/>
        </w:rPr>
        <w:t>Характеристика проблемы.</w:t>
      </w:r>
    </w:p>
    <w:p w:rsidR="000A603D" w:rsidRPr="00D57BC1" w:rsidRDefault="000A603D" w:rsidP="008B4F85">
      <w:pPr>
        <w:ind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0A603D" w:rsidRPr="00BD6774" w:rsidRDefault="000A603D" w:rsidP="008B4F85">
      <w:pPr>
        <w:tabs>
          <w:tab w:val="left" w:pos="567"/>
          <w:tab w:val="left" w:pos="709"/>
        </w:tabs>
        <w:jc w:val="both"/>
        <w:rPr>
          <w:color w:val="FF0000"/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Программа разработана на основании Федерального закона от 06.10.2003 года № 131</w:t>
      </w:r>
      <w:r>
        <w:rPr>
          <w:sz w:val="28"/>
          <w:szCs w:val="28"/>
        </w:rPr>
        <w:t>-ФЗ</w:t>
      </w:r>
      <w:r w:rsidRPr="00D57BC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конкретизирует целевые кри</w:t>
      </w:r>
      <w:r w:rsidR="002B460D">
        <w:rPr>
          <w:sz w:val="28"/>
          <w:szCs w:val="28"/>
        </w:rPr>
        <w:t xml:space="preserve">терии развития благоустройства </w:t>
      </w:r>
      <w:r w:rsidR="00FD2178">
        <w:rPr>
          <w:sz w:val="28"/>
          <w:szCs w:val="28"/>
        </w:rPr>
        <w:t xml:space="preserve">МО Солнечный </w:t>
      </w:r>
      <w:r w:rsidR="003552BB">
        <w:rPr>
          <w:sz w:val="28"/>
          <w:szCs w:val="28"/>
        </w:rPr>
        <w:t>сельсовет.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 xml:space="preserve">Программа полностью соответствует приоритетам социально-экономического развития </w:t>
      </w:r>
      <w:r w:rsidR="00FD2178">
        <w:rPr>
          <w:sz w:val="28"/>
          <w:szCs w:val="28"/>
        </w:rPr>
        <w:t xml:space="preserve">МО Солнечный </w:t>
      </w:r>
      <w:r>
        <w:rPr>
          <w:sz w:val="28"/>
          <w:szCs w:val="28"/>
        </w:rPr>
        <w:t xml:space="preserve">сельсовет </w:t>
      </w:r>
      <w:r w:rsidRPr="00D57BC1">
        <w:rPr>
          <w:sz w:val="28"/>
          <w:szCs w:val="28"/>
        </w:rPr>
        <w:t>на среднесрочную перспективу. Реализация программы направлена на: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- создание условий для улучшения качества жизни населения;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- осуществление мероприятий по обеспечению безопасности жизнедеятельности и сохранения окружающей среды.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lastRenderedPageBreak/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0A603D" w:rsidRPr="008579C8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="003552BB" w:rsidRPr="008579C8">
        <w:rPr>
          <w:sz w:val="28"/>
          <w:szCs w:val="28"/>
        </w:rPr>
        <w:t xml:space="preserve">До 2025 года </w:t>
      </w:r>
      <w:r w:rsidRPr="008579C8">
        <w:rPr>
          <w:sz w:val="28"/>
          <w:szCs w:val="28"/>
        </w:rPr>
        <w:t>необходимо организовать и провести: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- различные конкурсы, направленные на озеленение дворов, улиц.</w:t>
      </w:r>
    </w:p>
    <w:p w:rsidR="000A603D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FD2178" w:rsidRPr="00D57BC1" w:rsidRDefault="00FD2178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7BC1">
        <w:rPr>
          <w:b/>
          <w:sz w:val="28"/>
          <w:szCs w:val="28"/>
        </w:rPr>
        <w:t>Цели и задачи программы.</w:t>
      </w:r>
    </w:p>
    <w:p w:rsidR="00FD2178" w:rsidRPr="00D57BC1" w:rsidRDefault="00FD2178" w:rsidP="000A603D">
      <w:pPr>
        <w:jc w:val="center"/>
        <w:rPr>
          <w:b/>
          <w:sz w:val="28"/>
          <w:szCs w:val="28"/>
        </w:rPr>
      </w:pP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</w:t>
      </w:r>
      <w:r w:rsidR="00FD2178">
        <w:rPr>
          <w:sz w:val="28"/>
          <w:szCs w:val="28"/>
        </w:rPr>
        <w:t xml:space="preserve"> МО Солнечный </w:t>
      </w:r>
      <w:r>
        <w:rPr>
          <w:sz w:val="28"/>
          <w:szCs w:val="28"/>
        </w:rPr>
        <w:t>сельсовет</w:t>
      </w:r>
      <w:r w:rsidRPr="00D57BC1">
        <w:rPr>
          <w:sz w:val="28"/>
          <w:szCs w:val="28"/>
        </w:rPr>
        <w:t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</w:t>
      </w:r>
      <w:r>
        <w:rPr>
          <w:sz w:val="28"/>
          <w:szCs w:val="28"/>
        </w:rPr>
        <w:t xml:space="preserve"> поселения</w:t>
      </w:r>
      <w:r w:rsidRPr="00D57BC1">
        <w:rPr>
          <w:sz w:val="28"/>
          <w:szCs w:val="28"/>
        </w:rPr>
        <w:t>.</w:t>
      </w:r>
    </w:p>
    <w:p w:rsidR="000A603D" w:rsidRPr="00D57BC1" w:rsidRDefault="000A603D" w:rsidP="008B4F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8B4F85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Для достижения цели необходимо решить следующие задачи:</w:t>
      </w:r>
    </w:p>
    <w:p w:rsidR="000A603D" w:rsidRPr="008B4F85" w:rsidRDefault="000A603D" w:rsidP="008B4F85">
      <w:pPr>
        <w:pStyle w:val="ab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8B4F85">
        <w:rPr>
          <w:sz w:val="28"/>
          <w:szCs w:val="28"/>
        </w:rPr>
        <w:t>организация благоустройства и озеленения территории поселения;</w:t>
      </w:r>
    </w:p>
    <w:p w:rsidR="000A603D" w:rsidRPr="008B4F85" w:rsidRDefault="000A603D" w:rsidP="008B4F85">
      <w:pPr>
        <w:pStyle w:val="ab"/>
        <w:numPr>
          <w:ilvl w:val="0"/>
          <w:numId w:val="1"/>
        </w:numPr>
        <w:tabs>
          <w:tab w:val="clear" w:pos="1065"/>
          <w:tab w:val="num" w:pos="1276"/>
        </w:tabs>
        <w:suppressAutoHyphens/>
        <w:ind w:left="0" w:firstLine="705"/>
        <w:jc w:val="both"/>
        <w:rPr>
          <w:sz w:val="28"/>
          <w:szCs w:val="28"/>
        </w:rPr>
      </w:pPr>
      <w:r w:rsidRPr="008B4F85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0A603D" w:rsidRPr="00D57BC1" w:rsidRDefault="000A603D" w:rsidP="008B4F85">
      <w:pPr>
        <w:numPr>
          <w:ilvl w:val="0"/>
          <w:numId w:val="1"/>
        </w:numPr>
        <w:tabs>
          <w:tab w:val="clear" w:pos="1065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0A603D" w:rsidRPr="00D57BC1" w:rsidRDefault="000A603D" w:rsidP="008B4F85">
      <w:pPr>
        <w:numPr>
          <w:ilvl w:val="0"/>
          <w:numId w:val="1"/>
        </w:numPr>
        <w:tabs>
          <w:tab w:val="clear" w:pos="1065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0A603D" w:rsidRPr="00D57BC1" w:rsidRDefault="000A603D" w:rsidP="008B4F85">
      <w:pPr>
        <w:numPr>
          <w:ilvl w:val="0"/>
          <w:numId w:val="1"/>
        </w:numPr>
        <w:tabs>
          <w:tab w:val="clear" w:pos="1065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0A603D" w:rsidRPr="00D57BC1" w:rsidRDefault="000A603D" w:rsidP="008B4F85">
      <w:pPr>
        <w:numPr>
          <w:ilvl w:val="0"/>
          <w:numId w:val="1"/>
        </w:numPr>
        <w:tabs>
          <w:tab w:val="clear" w:pos="1065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>
        <w:rPr>
          <w:sz w:val="28"/>
          <w:szCs w:val="28"/>
        </w:rPr>
        <w:t>сельсовета.</w:t>
      </w:r>
    </w:p>
    <w:p w:rsidR="000A603D" w:rsidRPr="00417A74" w:rsidRDefault="000A603D" w:rsidP="000A603D">
      <w:pPr>
        <w:ind w:left="705"/>
        <w:jc w:val="both"/>
        <w:rPr>
          <w:b/>
          <w:color w:val="FF0000"/>
          <w:sz w:val="28"/>
          <w:szCs w:val="28"/>
        </w:rPr>
      </w:pPr>
    </w:p>
    <w:p w:rsidR="000A603D" w:rsidRPr="002B460D" w:rsidRDefault="000A603D" w:rsidP="000A603D">
      <w:pPr>
        <w:ind w:left="705"/>
        <w:jc w:val="center"/>
        <w:rPr>
          <w:b/>
          <w:sz w:val="28"/>
          <w:szCs w:val="28"/>
        </w:rPr>
      </w:pPr>
      <w:r w:rsidRPr="002B460D">
        <w:rPr>
          <w:b/>
          <w:sz w:val="28"/>
          <w:szCs w:val="28"/>
        </w:rPr>
        <w:t>3. Срок реализации Программы и источники финансирования</w:t>
      </w:r>
    </w:p>
    <w:p w:rsidR="00C90DEC" w:rsidRPr="002B460D" w:rsidRDefault="00C90DEC" w:rsidP="008B4F85">
      <w:pPr>
        <w:ind w:firstLine="709"/>
        <w:jc w:val="both"/>
        <w:rPr>
          <w:sz w:val="28"/>
          <w:szCs w:val="28"/>
        </w:rPr>
      </w:pPr>
    </w:p>
    <w:p w:rsidR="000A603D" w:rsidRPr="002B460D" w:rsidRDefault="000A603D" w:rsidP="008B4F85">
      <w:pPr>
        <w:ind w:firstLine="709"/>
        <w:jc w:val="both"/>
        <w:rPr>
          <w:sz w:val="28"/>
          <w:szCs w:val="28"/>
        </w:rPr>
      </w:pPr>
      <w:r w:rsidRPr="002B460D">
        <w:rPr>
          <w:sz w:val="28"/>
          <w:szCs w:val="28"/>
        </w:rPr>
        <w:lastRenderedPageBreak/>
        <w:t>Реа</w:t>
      </w:r>
      <w:r w:rsidR="009D0B9E" w:rsidRPr="002B460D">
        <w:rPr>
          <w:sz w:val="28"/>
          <w:szCs w:val="28"/>
        </w:rPr>
        <w:t>лизация Программы рассчитана до 2025 года</w:t>
      </w:r>
      <w:r w:rsidRPr="002B460D">
        <w:rPr>
          <w:sz w:val="28"/>
          <w:szCs w:val="28"/>
        </w:rPr>
        <w:t>.</w:t>
      </w:r>
    </w:p>
    <w:p w:rsidR="0095209B" w:rsidRPr="002B460D" w:rsidRDefault="00C90DEC" w:rsidP="0095209B">
      <w:pPr>
        <w:jc w:val="both"/>
        <w:rPr>
          <w:sz w:val="28"/>
          <w:szCs w:val="28"/>
        </w:rPr>
      </w:pPr>
      <w:r w:rsidRPr="002B460D">
        <w:rPr>
          <w:sz w:val="28"/>
          <w:szCs w:val="28"/>
        </w:rPr>
        <w:t xml:space="preserve">          </w:t>
      </w:r>
      <w:r w:rsidR="0095209B" w:rsidRPr="002B460D">
        <w:rPr>
          <w:sz w:val="28"/>
          <w:szCs w:val="28"/>
        </w:rPr>
        <w:t xml:space="preserve">Общий объем финансирования программы за счет средств </w:t>
      </w:r>
      <w:r w:rsidR="002010F9">
        <w:rPr>
          <w:sz w:val="28"/>
          <w:szCs w:val="28"/>
        </w:rPr>
        <w:t>в</w:t>
      </w:r>
      <w:r w:rsidR="007B1EF3">
        <w:rPr>
          <w:sz w:val="28"/>
          <w:szCs w:val="28"/>
        </w:rPr>
        <w:t>сех источников составляет – 4334</w:t>
      </w:r>
      <w:r w:rsidR="002010F9">
        <w:rPr>
          <w:sz w:val="28"/>
          <w:szCs w:val="28"/>
        </w:rPr>
        <w:t>,952</w:t>
      </w:r>
      <w:r w:rsidR="0095209B" w:rsidRPr="002B460D">
        <w:rPr>
          <w:sz w:val="28"/>
          <w:szCs w:val="28"/>
        </w:rPr>
        <w:t xml:space="preserve"> тыс. рублей, из них:</w:t>
      </w:r>
    </w:p>
    <w:p w:rsidR="0095209B" w:rsidRPr="002B460D" w:rsidRDefault="0095209B" w:rsidP="0095209B">
      <w:pPr>
        <w:jc w:val="both"/>
        <w:rPr>
          <w:b/>
          <w:sz w:val="28"/>
          <w:szCs w:val="28"/>
        </w:rPr>
      </w:pPr>
      <w:r w:rsidRPr="002B460D">
        <w:rPr>
          <w:b/>
          <w:sz w:val="28"/>
          <w:szCs w:val="28"/>
        </w:rPr>
        <w:t xml:space="preserve">         средства местного бюджета: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 xml:space="preserve">2021 год – </w:t>
      </w:r>
      <w:r w:rsidR="007B1EF3">
        <w:rPr>
          <w:color w:val="000000" w:themeColor="text1"/>
          <w:sz w:val="28"/>
          <w:szCs w:val="28"/>
        </w:rPr>
        <w:t>155</w:t>
      </w:r>
      <w:r w:rsidR="002010F9">
        <w:rPr>
          <w:color w:val="000000" w:themeColor="text1"/>
          <w:sz w:val="28"/>
          <w:szCs w:val="28"/>
        </w:rPr>
        <w:t>,25920</w:t>
      </w:r>
      <w:r w:rsidRPr="00537E78">
        <w:rPr>
          <w:color w:val="000000" w:themeColor="text1"/>
          <w:sz w:val="28"/>
          <w:szCs w:val="28"/>
        </w:rPr>
        <w:t xml:space="preserve"> тыс.рублей;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2022 год – 5,0 тыс.рублей;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2023 год – 5,0 тыс.рублей;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2024 год – 0,0 тыс.рублей;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2025 год – 0,0 тыс. рублей.</w:t>
      </w:r>
    </w:p>
    <w:p w:rsidR="0095209B" w:rsidRPr="00537E78" w:rsidRDefault="0095209B" w:rsidP="0095209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537E78">
        <w:rPr>
          <w:b/>
          <w:color w:val="000000" w:themeColor="text1"/>
          <w:sz w:val="28"/>
          <w:szCs w:val="28"/>
        </w:rPr>
        <w:t>средства районного бюджета: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 xml:space="preserve">2021 год – </w:t>
      </w:r>
      <w:r w:rsidR="007B1EF3">
        <w:rPr>
          <w:color w:val="000000" w:themeColor="text1"/>
          <w:sz w:val="28"/>
          <w:szCs w:val="28"/>
        </w:rPr>
        <w:t>269</w:t>
      </w:r>
      <w:r>
        <w:rPr>
          <w:color w:val="000000" w:themeColor="text1"/>
          <w:sz w:val="28"/>
          <w:szCs w:val="28"/>
        </w:rPr>
        <w:t>0</w:t>
      </w:r>
      <w:r w:rsidRPr="00537E78">
        <w:rPr>
          <w:color w:val="000000" w:themeColor="text1"/>
          <w:sz w:val="28"/>
          <w:szCs w:val="28"/>
        </w:rPr>
        <w:t>,0 тыс.рублей;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2022 год – 0,0 тыс.рублей;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2023 год – 0,0 тыс.рублей;</w:t>
      </w:r>
    </w:p>
    <w:p w:rsidR="0095209B" w:rsidRPr="00537E78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2024 год – 0,0 тыс.рублей;</w:t>
      </w:r>
    </w:p>
    <w:p w:rsidR="0095209B" w:rsidRDefault="0095209B" w:rsidP="009520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2025 год – 0,0 тыс.рублей.</w:t>
      </w:r>
    </w:p>
    <w:p w:rsidR="002010F9" w:rsidRPr="002807AD" w:rsidRDefault="002010F9" w:rsidP="002010F9">
      <w:pPr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b/>
          <w:sz w:val="28"/>
          <w:szCs w:val="28"/>
        </w:rPr>
        <w:t>средства областного</w:t>
      </w:r>
      <w:r w:rsidRPr="002807AD">
        <w:rPr>
          <w:b/>
          <w:sz w:val="28"/>
          <w:szCs w:val="28"/>
        </w:rPr>
        <w:t xml:space="preserve"> бюджета:</w:t>
      </w:r>
    </w:p>
    <w:p w:rsidR="002010F9" w:rsidRPr="002807AD" w:rsidRDefault="002010F9" w:rsidP="0020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2021 год – 1479,69280</w:t>
      </w:r>
      <w:r w:rsidRPr="002807AD">
        <w:rPr>
          <w:sz w:val="28"/>
          <w:szCs w:val="28"/>
        </w:rPr>
        <w:t xml:space="preserve"> тыс.рублей;</w:t>
      </w:r>
    </w:p>
    <w:p w:rsidR="002010F9" w:rsidRPr="002807AD" w:rsidRDefault="002010F9" w:rsidP="0020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07AD">
        <w:rPr>
          <w:sz w:val="28"/>
          <w:szCs w:val="28"/>
        </w:rPr>
        <w:t>2022 год – 0,0 тыс.рублей;</w:t>
      </w:r>
    </w:p>
    <w:p w:rsidR="002010F9" w:rsidRPr="002807AD" w:rsidRDefault="002010F9" w:rsidP="0020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07AD">
        <w:rPr>
          <w:sz w:val="28"/>
          <w:szCs w:val="28"/>
        </w:rPr>
        <w:t>2023 год – 0,0 тыс.рублей;</w:t>
      </w:r>
    </w:p>
    <w:p w:rsidR="002010F9" w:rsidRPr="002807AD" w:rsidRDefault="002010F9" w:rsidP="0020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07AD">
        <w:rPr>
          <w:sz w:val="28"/>
          <w:szCs w:val="28"/>
        </w:rPr>
        <w:t>2024 год – 0,0 тыс.рублей;</w:t>
      </w:r>
    </w:p>
    <w:p w:rsidR="002010F9" w:rsidRPr="002010F9" w:rsidRDefault="002010F9" w:rsidP="002010F9">
      <w:pPr>
        <w:tabs>
          <w:tab w:val="left" w:pos="567"/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07AD">
        <w:rPr>
          <w:sz w:val="28"/>
          <w:szCs w:val="28"/>
        </w:rPr>
        <w:t>2025 год – 0,0 тыс.рублей.</w:t>
      </w:r>
      <w:r w:rsidRPr="002807AD">
        <w:rPr>
          <w:sz w:val="28"/>
          <w:szCs w:val="28"/>
        </w:rPr>
        <w:tab/>
      </w:r>
    </w:p>
    <w:p w:rsidR="00612307" w:rsidRPr="008B4F85" w:rsidRDefault="000A603D" w:rsidP="008B4F85">
      <w:pPr>
        <w:ind w:firstLine="709"/>
        <w:jc w:val="both"/>
        <w:rPr>
          <w:sz w:val="28"/>
          <w:szCs w:val="28"/>
        </w:rPr>
      </w:pPr>
      <w:r w:rsidRPr="00417A74">
        <w:rPr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сельсовет на соответствующий финансовый год.</w:t>
      </w:r>
    </w:p>
    <w:p w:rsidR="00612307" w:rsidRDefault="00612307" w:rsidP="000E371A">
      <w:pPr>
        <w:rPr>
          <w:b/>
          <w:sz w:val="28"/>
          <w:szCs w:val="28"/>
        </w:rPr>
      </w:pPr>
    </w:p>
    <w:p w:rsidR="000A603D" w:rsidRPr="00D57BC1" w:rsidRDefault="000A603D" w:rsidP="000A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57BC1">
        <w:rPr>
          <w:b/>
          <w:sz w:val="28"/>
          <w:szCs w:val="28"/>
        </w:rPr>
        <w:t>Мероприятия, предусмотренные Программой</w:t>
      </w:r>
    </w:p>
    <w:p w:rsidR="000A603D" w:rsidRPr="00D57BC1" w:rsidRDefault="00E36275" w:rsidP="00FA245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24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</w:t>
      </w:r>
      <w:r w:rsidR="000A603D" w:rsidRPr="00D57BC1">
        <w:rPr>
          <w:sz w:val="28"/>
          <w:szCs w:val="28"/>
        </w:rPr>
        <w:t xml:space="preserve">обеспечения Программы благоустройства территории </w:t>
      </w:r>
      <w:r w:rsidR="000E371A">
        <w:rPr>
          <w:sz w:val="28"/>
          <w:szCs w:val="28"/>
        </w:rPr>
        <w:t xml:space="preserve">МО Солнечный </w:t>
      </w:r>
      <w:r w:rsidR="000A603D">
        <w:rPr>
          <w:sz w:val="28"/>
          <w:szCs w:val="28"/>
        </w:rPr>
        <w:t xml:space="preserve">сельсовет </w:t>
      </w:r>
      <w:r w:rsidR="000A603D" w:rsidRPr="00D57BC1">
        <w:rPr>
          <w:sz w:val="28"/>
          <w:szCs w:val="28"/>
        </w:rPr>
        <w:t>проводить следующие работы:</w:t>
      </w:r>
    </w:p>
    <w:p w:rsidR="000A603D" w:rsidRPr="000637F6" w:rsidRDefault="00FA2452" w:rsidP="00FA245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603D" w:rsidRPr="000637F6">
        <w:rPr>
          <w:sz w:val="28"/>
          <w:szCs w:val="28"/>
        </w:rPr>
        <w:t>- мероприятия по реконструкции существующих и установке новых детских площадок;</w:t>
      </w:r>
    </w:p>
    <w:p w:rsidR="000A603D" w:rsidRPr="000E371A" w:rsidRDefault="000A603D" w:rsidP="00FA2452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0E371A">
        <w:rPr>
          <w:color w:val="FF0000"/>
          <w:sz w:val="28"/>
          <w:szCs w:val="28"/>
        </w:rPr>
        <w:tab/>
      </w:r>
      <w:r w:rsidRPr="000637F6">
        <w:rPr>
          <w:sz w:val="28"/>
          <w:szCs w:val="28"/>
        </w:rPr>
        <w:t>- мероприятия по</w:t>
      </w:r>
      <w:r w:rsidR="000E371A" w:rsidRPr="000637F6">
        <w:rPr>
          <w:sz w:val="28"/>
          <w:szCs w:val="28"/>
        </w:rPr>
        <w:t xml:space="preserve"> устройству контейнерных площадок, для сбора ТКО</w:t>
      </w:r>
      <w:r w:rsidRPr="000637F6">
        <w:rPr>
          <w:sz w:val="28"/>
          <w:szCs w:val="28"/>
        </w:rPr>
        <w:t>;</w:t>
      </w:r>
    </w:p>
    <w:p w:rsidR="000A603D" w:rsidRPr="00AC3794" w:rsidRDefault="000A603D" w:rsidP="00FA2452">
      <w:pPr>
        <w:tabs>
          <w:tab w:val="left" w:pos="709"/>
        </w:tabs>
        <w:jc w:val="both"/>
        <w:rPr>
          <w:sz w:val="28"/>
          <w:szCs w:val="28"/>
        </w:rPr>
      </w:pPr>
      <w:r w:rsidRPr="000E371A">
        <w:rPr>
          <w:color w:val="FF0000"/>
          <w:sz w:val="28"/>
          <w:szCs w:val="28"/>
        </w:rPr>
        <w:tab/>
      </w:r>
      <w:r w:rsidRPr="00AC3794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CA710D" w:rsidRDefault="000A603D" w:rsidP="00FA2452">
      <w:pPr>
        <w:tabs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CA710D" w:rsidRPr="00EF4660">
        <w:rPr>
          <w:sz w:val="28"/>
          <w:szCs w:val="28"/>
        </w:rPr>
        <w:t>-мероприятия по благоустройству, очистке кладбища</w:t>
      </w:r>
      <w:r w:rsidR="00F12D1D" w:rsidRPr="00EF4660">
        <w:rPr>
          <w:sz w:val="28"/>
          <w:szCs w:val="28"/>
        </w:rPr>
        <w:t>;</w:t>
      </w:r>
      <w:r w:rsidR="00CA710D" w:rsidRPr="00EF4660">
        <w:rPr>
          <w:sz w:val="28"/>
          <w:szCs w:val="28"/>
        </w:rPr>
        <w:t xml:space="preserve">                      </w:t>
      </w:r>
    </w:p>
    <w:p w:rsidR="000A603D" w:rsidRPr="000637F6" w:rsidRDefault="000A603D" w:rsidP="00FA245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637F6">
        <w:rPr>
          <w:sz w:val="28"/>
          <w:szCs w:val="28"/>
        </w:rPr>
        <w:t>- мероприятия по ликвидации несанкционированных свалок</w:t>
      </w:r>
      <w:r w:rsidR="00612307">
        <w:rPr>
          <w:sz w:val="28"/>
          <w:szCs w:val="28"/>
        </w:rPr>
        <w:t xml:space="preserve"> и с</w:t>
      </w:r>
      <w:r w:rsidR="004A75CD">
        <w:rPr>
          <w:sz w:val="28"/>
          <w:szCs w:val="28"/>
        </w:rPr>
        <w:t>одержание</w:t>
      </w:r>
      <w:r w:rsidR="00717E36">
        <w:rPr>
          <w:sz w:val="28"/>
          <w:szCs w:val="28"/>
        </w:rPr>
        <w:t xml:space="preserve"> мест</w:t>
      </w:r>
      <w:r w:rsidR="00BD5251">
        <w:rPr>
          <w:sz w:val="28"/>
          <w:szCs w:val="28"/>
        </w:rPr>
        <w:t xml:space="preserve"> </w:t>
      </w:r>
      <w:r w:rsidR="00771738">
        <w:rPr>
          <w:sz w:val="28"/>
          <w:szCs w:val="28"/>
        </w:rPr>
        <w:t>временного накопления ТКО</w:t>
      </w:r>
      <w:r w:rsidRPr="000637F6">
        <w:rPr>
          <w:sz w:val="28"/>
          <w:szCs w:val="28"/>
        </w:rPr>
        <w:t>;</w:t>
      </w:r>
    </w:p>
    <w:p w:rsidR="000A603D" w:rsidRPr="00D57BC1" w:rsidRDefault="000A603D" w:rsidP="00FA245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FA2452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- мероприятия по санитарной очистке территории;</w:t>
      </w:r>
    </w:p>
    <w:p w:rsidR="000A603D" w:rsidRPr="00D57BC1" w:rsidRDefault="000A603D" w:rsidP="00FA245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FA2452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- мероприятия по скашиванию травы в летний период;</w:t>
      </w:r>
    </w:p>
    <w:p w:rsidR="000A603D" w:rsidRPr="00D57BC1" w:rsidRDefault="000A603D" w:rsidP="00FA245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FA2452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>- мероприятия по озеленению (посадка цветов, кустарников, деревьев).</w:t>
      </w:r>
    </w:p>
    <w:p w:rsidR="000A603D" w:rsidRPr="00D57BC1" w:rsidRDefault="0096621C" w:rsidP="000637F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2452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0A603D" w:rsidRPr="00D57BC1">
        <w:rPr>
          <w:sz w:val="28"/>
          <w:szCs w:val="28"/>
        </w:rPr>
        <w:t xml:space="preserve">регулярное проведение мероприятий с участием работников администрации </w:t>
      </w:r>
      <w:r w:rsidR="000E371A">
        <w:rPr>
          <w:sz w:val="28"/>
          <w:szCs w:val="28"/>
        </w:rPr>
        <w:t xml:space="preserve">Солнечного </w:t>
      </w:r>
      <w:r w:rsidR="000A603D">
        <w:rPr>
          <w:sz w:val="28"/>
          <w:szCs w:val="28"/>
        </w:rPr>
        <w:t xml:space="preserve">сельсовета </w:t>
      </w:r>
      <w:r w:rsidR="000A603D" w:rsidRPr="00D57BC1">
        <w:rPr>
          <w:sz w:val="28"/>
          <w:szCs w:val="28"/>
        </w:rPr>
        <w:t>по проверке санитарного состояния территории поселения;</w:t>
      </w:r>
    </w:p>
    <w:p w:rsidR="000A603D" w:rsidRDefault="000A603D" w:rsidP="00A13CF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="00FA2452">
        <w:rPr>
          <w:sz w:val="28"/>
          <w:szCs w:val="28"/>
        </w:rPr>
        <w:t xml:space="preserve">  </w:t>
      </w:r>
      <w:r w:rsidRPr="00D57BC1">
        <w:rPr>
          <w:sz w:val="28"/>
          <w:szCs w:val="28"/>
        </w:rPr>
        <w:t xml:space="preserve">- проведение субботников и месячников по благоустройству с привлечением работников всех организаций и предприятий, расположенных на территории </w:t>
      </w:r>
      <w:r w:rsidR="0096621C">
        <w:rPr>
          <w:sz w:val="28"/>
          <w:szCs w:val="28"/>
        </w:rPr>
        <w:t>сельсовета;</w:t>
      </w: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Pr="00D57BC1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center"/>
        <w:rPr>
          <w:b/>
          <w:sz w:val="28"/>
          <w:szCs w:val="28"/>
        </w:rPr>
        <w:sectPr w:rsidR="000A603D" w:rsidSect="00E37AE9">
          <w:footerReference w:type="even" r:id="rId8"/>
          <w:pgSz w:w="11906" w:h="16838"/>
          <w:pgMar w:top="993" w:right="850" w:bottom="709" w:left="1701" w:header="709" w:footer="709" w:gutter="0"/>
          <w:cols w:space="708"/>
          <w:titlePg/>
          <w:docGrid w:linePitch="360"/>
        </w:sectPr>
      </w:pPr>
    </w:p>
    <w:p w:rsidR="00E37AE9" w:rsidRDefault="00E37AE9" w:rsidP="000A603D">
      <w:pPr>
        <w:jc w:val="center"/>
        <w:rPr>
          <w:b/>
          <w:sz w:val="28"/>
          <w:szCs w:val="28"/>
        </w:rPr>
      </w:pPr>
    </w:p>
    <w:p w:rsidR="000A603D" w:rsidRDefault="000A603D" w:rsidP="000A603D">
      <w:pPr>
        <w:jc w:val="center"/>
        <w:rPr>
          <w:b/>
          <w:sz w:val="28"/>
          <w:szCs w:val="28"/>
        </w:rPr>
      </w:pPr>
      <w:r w:rsidRPr="00EF4660">
        <w:rPr>
          <w:b/>
          <w:sz w:val="28"/>
          <w:szCs w:val="28"/>
        </w:rPr>
        <w:t>5. Перечень программных мероприятий</w:t>
      </w:r>
    </w:p>
    <w:p w:rsidR="00CE3BD0" w:rsidRDefault="00CE3BD0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tbl>
      <w:tblPr>
        <w:tblStyle w:val="a6"/>
        <w:tblW w:w="15829" w:type="dxa"/>
        <w:tblInd w:w="-34" w:type="dxa"/>
        <w:tblLook w:val="04A0" w:firstRow="1" w:lastRow="0" w:firstColumn="1" w:lastColumn="0" w:noHBand="0" w:noVBand="1"/>
      </w:tblPr>
      <w:tblGrid>
        <w:gridCol w:w="447"/>
        <w:gridCol w:w="1866"/>
        <w:gridCol w:w="855"/>
        <w:gridCol w:w="940"/>
        <w:gridCol w:w="557"/>
        <w:gridCol w:w="557"/>
        <w:gridCol w:w="557"/>
        <w:gridCol w:w="557"/>
        <w:gridCol w:w="684"/>
        <w:gridCol w:w="556"/>
        <w:gridCol w:w="556"/>
        <w:gridCol w:w="556"/>
        <w:gridCol w:w="556"/>
        <w:gridCol w:w="556"/>
        <w:gridCol w:w="1025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FB106F" w:rsidTr="002010F9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6F" w:rsidRDefault="00FB106F" w:rsidP="0020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FB106F" w:rsidRDefault="00FB106F" w:rsidP="0020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6F" w:rsidRDefault="00FB106F" w:rsidP="0020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35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6F" w:rsidRDefault="00FB106F" w:rsidP="002010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и источники финансирования</w:t>
            </w:r>
          </w:p>
        </w:tc>
      </w:tr>
      <w:tr w:rsidR="00B111AB" w:rsidTr="002010F9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D0" w:rsidRDefault="00CE3BD0" w:rsidP="002010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D0" w:rsidRDefault="00CE3BD0" w:rsidP="002010F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Default="00CE3BD0" w:rsidP="002010F9">
            <w:pPr>
              <w:jc w:val="center"/>
              <w:rPr>
                <w:sz w:val="18"/>
                <w:szCs w:val="18"/>
              </w:rPr>
            </w:pPr>
          </w:p>
          <w:p w:rsidR="00CE3BD0" w:rsidRDefault="00CE3BD0" w:rsidP="002010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Pr="007000D6" w:rsidRDefault="00CE3BD0" w:rsidP="002010F9">
            <w:pPr>
              <w:jc w:val="center"/>
              <w:rPr>
                <w:bCs/>
                <w:sz w:val="18"/>
                <w:szCs w:val="18"/>
              </w:rPr>
            </w:pPr>
            <w:r w:rsidRPr="007000D6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2010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2010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FB106F" w:rsidRDefault="00CE3BD0" w:rsidP="00FB106F">
            <w:pPr>
              <w:widowControl w:val="0"/>
              <w:suppressAutoHyphens/>
              <w:autoSpaceDE w:val="0"/>
              <w:spacing w:line="100" w:lineRule="atLeast"/>
              <w:ind w:right="-2"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FB106F">
              <w:rPr>
                <w:b/>
                <w:kern w:val="1"/>
                <w:sz w:val="18"/>
                <w:szCs w:val="18"/>
                <w:lang w:eastAsia="hi-IN" w:bidi="hi-IN"/>
              </w:rPr>
              <w:t>Пожертвования населения</w:t>
            </w:r>
          </w:p>
          <w:p w:rsidR="00CE3BD0" w:rsidRDefault="00CE3BD0" w:rsidP="002010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10F9" w:rsidTr="002010F9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D0" w:rsidRDefault="00CE3BD0" w:rsidP="00CE3BD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D0" w:rsidRDefault="00CE3BD0" w:rsidP="00CE3BD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D0" w:rsidRDefault="00CE3BD0" w:rsidP="00CE3BD0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</w:tr>
      <w:tr w:rsidR="002010F9" w:rsidTr="002010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D0" w:rsidRPr="00CE3BD0" w:rsidRDefault="00CE3BD0" w:rsidP="00CE3BD0">
            <w:pPr>
              <w:rPr>
                <w:sz w:val="18"/>
                <w:szCs w:val="18"/>
              </w:rPr>
            </w:pPr>
            <w:r w:rsidRPr="00CE3BD0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D0" w:rsidRPr="00CE3BD0" w:rsidRDefault="00CE3BD0" w:rsidP="00CE3BD0">
            <w:pPr>
              <w:rPr>
                <w:sz w:val="18"/>
                <w:szCs w:val="18"/>
              </w:rPr>
            </w:pPr>
            <w:r w:rsidRPr="00CE3BD0">
              <w:rPr>
                <w:sz w:val="18"/>
                <w:szCs w:val="18"/>
              </w:rPr>
              <w:t>Содержание детских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D0" w:rsidRPr="00CE3BD0" w:rsidRDefault="00CE3BD0" w:rsidP="00CE3B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0" w:rsidRPr="00CE3BD0" w:rsidRDefault="00CE3BD0" w:rsidP="00CE3BD0">
            <w:pPr>
              <w:jc w:val="center"/>
              <w:rPr>
                <w:sz w:val="18"/>
                <w:szCs w:val="18"/>
              </w:rPr>
            </w:pPr>
          </w:p>
        </w:tc>
      </w:tr>
      <w:tr w:rsidR="002010F9" w:rsidTr="002010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CE3BD0" w:rsidRDefault="00B111AB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CE3BD0" w:rsidRDefault="00B111AB" w:rsidP="00B111AB">
            <w:pPr>
              <w:rPr>
                <w:sz w:val="18"/>
                <w:szCs w:val="18"/>
              </w:rPr>
            </w:pPr>
            <w:r w:rsidRPr="00CE3BD0">
              <w:rPr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2010F9" w:rsidTr="002010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CE3BD0" w:rsidRDefault="00B111AB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B111AB" w:rsidRDefault="00B111AB" w:rsidP="00B111AB">
            <w:pPr>
              <w:rPr>
                <w:sz w:val="18"/>
                <w:szCs w:val="18"/>
              </w:rPr>
            </w:pPr>
            <w:r w:rsidRPr="00B111AB">
              <w:rPr>
                <w:rFonts w:eastAsia="Courier New" w:cs="Courier New"/>
                <w:kern w:val="1"/>
                <w:sz w:val="18"/>
                <w:szCs w:val="18"/>
                <w:lang w:eastAsia="hi-IN" w:bidi="hi-IN"/>
              </w:rPr>
              <w:t>Мероприятия по санитарной очистке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CE3BD0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2010F9" w:rsidTr="002010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Default="00B111AB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B111AB" w:rsidRDefault="00B111AB" w:rsidP="00B111AB">
            <w:pPr>
              <w:widowControl w:val="0"/>
              <w:suppressAutoHyphens/>
              <w:autoSpaceDE w:val="0"/>
              <w:spacing w:line="100" w:lineRule="atLeast"/>
              <w:ind w:right="139"/>
              <w:jc w:val="both"/>
              <w:rPr>
                <w:sz w:val="18"/>
                <w:szCs w:val="18"/>
              </w:rPr>
            </w:pPr>
            <w:r w:rsidRPr="00B111AB">
              <w:rPr>
                <w:sz w:val="18"/>
                <w:szCs w:val="18"/>
              </w:rPr>
              <w:t xml:space="preserve">Мероприятия по благоустройству, очистке кладбища                      </w:t>
            </w:r>
          </w:p>
          <w:p w:rsidR="00B111AB" w:rsidRPr="00B111AB" w:rsidRDefault="00B111AB" w:rsidP="00B111AB">
            <w:pPr>
              <w:rPr>
                <w:rFonts w:eastAsia="Courier New" w:cs="Courier New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2010F9" w:rsidTr="002010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Default="00B111AB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B111AB" w:rsidRDefault="00B111AB" w:rsidP="00B111AB">
            <w:pPr>
              <w:rPr>
                <w:rFonts w:eastAsia="Courier New" w:cs="Courier New"/>
                <w:kern w:val="1"/>
                <w:sz w:val="18"/>
                <w:szCs w:val="18"/>
                <w:lang w:eastAsia="hi-IN" w:bidi="hi-IN"/>
              </w:rPr>
            </w:pPr>
            <w:r w:rsidRPr="00B111AB">
              <w:rPr>
                <w:sz w:val="18"/>
                <w:szCs w:val="18"/>
              </w:rPr>
              <w:t>Мероприятия по скашиванию травы в 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E159D9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2010F9" w:rsidTr="002010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Default="00B111AB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B111AB" w:rsidRDefault="00B111AB" w:rsidP="00B111AB">
            <w:pPr>
              <w:rPr>
                <w:sz w:val="18"/>
                <w:szCs w:val="18"/>
              </w:rPr>
            </w:pPr>
            <w:r w:rsidRPr="00B111AB">
              <w:rPr>
                <w:sz w:val="18"/>
                <w:szCs w:val="18"/>
              </w:rPr>
              <w:t>Проведение субботников (приобретение материалов)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Default="00E159D9" w:rsidP="00B11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B111AB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209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CE3BD0" w:rsidRDefault="00B111AB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2010F9" w:rsidTr="002010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9B" w:rsidRDefault="0095209B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B111AB" w:rsidRDefault="00287C90" w:rsidP="00287C90">
            <w:pPr>
              <w:rPr>
                <w:sz w:val="18"/>
                <w:szCs w:val="18"/>
              </w:rPr>
            </w:pPr>
            <w:r w:rsidRPr="00287C90">
              <w:rPr>
                <w:sz w:val="18"/>
                <w:szCs w:val="18"/>
              </w:rPr>
              <w:t xml:space="preserve">Софинансирование проекта </w:t>
            </w:r>
            <w:r>
              <w:rPr>
                <w:sz w:val="18"/>
                <w:szCs w:val="18"/>
              </w:rPr>
              <w:t xml:space="preserve">установка </w:t>
            </w:r>
            <w:r w:rsidR="00E37AE9">
              <w:rPr>
                <w:sz w:val="18"/>
                <w:szCs w:val="18"/>
              </w:rPr>
              <w:t>автономного уличного</w:t>
            </w:r>
            <w:r>
              <w:rPr>
                <w:sz w:val="18"/>
                <w:szCs w:val="18"/>
              </w:rPr>
              <w:t xml:space="preserve"> освещения в ж.д.ст.БАМ </w:t>
            </w:r>
            <w:r w:rsidRPr="00287C90">
              <w:rPr>
                <w:sz w:val="18"/>
                <w:szCs w:val="18"/>
              </w:rPr>
              <w:t>(в рамках областной программы на поддержку проектов территорий сельских поселений ос</w:t>
            </w:r>
            <w:r>
              <w:rPr>
                <w:sz w:val="18"/>
                <w:szCs w:val="18"/>
              </w:rPr>
              <w:t>нованных на местных инициативах)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577B31" w:rsidP="0028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1554,952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577B31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75,25920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577B31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1479,69280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2010F9" w:rsidTr="002010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D9" w:rsidRDefault="00E159D9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D9" w:rsidRDefault="00287C90" w:rsidP="00B111AB">
            <w:pPr>
              <w:rPr>
                <w:sz w:val="18"/>
                <w:szCs w:val="18"/>
              </w:rPr>
            </w:pPr>
            <w:r w:rsidRPr="00287C90">
              <w:rPr>
                <w:sz w:val="18"/>
                <w:szCs w:val="18"/>
              </w:rPr>
              <w:t xml:space="preserve">Ликвидация несанкционированных свалок и содержание </w:t>
            </w:r>
            <w:r>
              <w:rPr>
                <w:sz w:val="18"/>
                <w:szCs w:val="18"/>
              </w:rPr>
              <w:t xml:space="preserve">временных мест </w:t>
            </w:r>
            <w:r w:rsidRPr="00287C90">
              <w:rPr>
                <w:sz w:val="18"/>
                <w:szCs w:val="18"/>
              </w:rPr>
              <w:t xml:space="preserve"> </w:t>
            </w:r>
            <w:r w:rsidRPr="00287C90">
              <w:rPr>
                <w:sz w:val="18"/>
                <w:szCs w:val="18"/>
              </w:rPr>
              <w:lastRenderedPageBreak/>
              <w:t>накопления ТКО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7B1EF3" w:rsidP="0028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225</w:t>
            </w:r>
            <w:r w:rsidR="00E159D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7B1EF3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159D9">
              <w:rPr>
                <w:sz w:val="18"/>
                <w:szCs w:val="18"/>
              </w:rPr>
              <w:t>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7B1EF3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E159D9">
              <w:rPr>
                <w:sz w:val="18"/>
                <w:szCs w:val="18"/>
              </w:rPr>
              <w:t>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Pr="00CE3BD0" w:rsidRDefault="00E159D9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Pr="00CE3BD0" w:rsidRDefault="00E159D9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Pr="00CE3BD0" w:rsidRDefault="00E159D9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Pr="00CE3BD0" w:rsidRDefault="00E159D9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Pr="00CE3BD0" w:rsidRDefault="00E159D9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9" w:rsidRPr="00CE3BD0" w:rsidRDefault="00E159D9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2010F9" w:rsidTr="002010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9B" w:rsidRDefault="00E159D9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8200F2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9B" w:rsidRPr="00B111AB" w:rsidRDefault="008200F2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Перенос хоккейной коробки,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28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2010F9" w:rsidTr="002010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9B" w:rsidRDefault="00E159D9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200F2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9B" w:rsidRPr="00B111AB" w:rsidRDefault="008200F2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ремонт привокзальной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28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E159D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200F2" w:rsidRDefault="008200F2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2010F9" w:rsidTr="002010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9B" w:rsidRDefault="00E159D9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200F2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9B" w:rsidRDefault="008200F2" w:rsidP="00B1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сквера</w:t>
            </w:r>
          </w:p>
          <w:p w:rsidR="008200F2" w:rsidRPr="00B111AB" w:rsidRDefault="008200F2" w:rsidP="00B111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28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8200F2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Default="00E159D9" w:rsidP="00B11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B" w:rsidRPr="00CE3BD0" w:rsidRDefault="0095209B" w:rsidP="00B111AB">
            <w:pPr>
              <w:jc w:val="center"/>
              <w:rPr>
                <w:sz w:val="18"/>
                <w:szCs w:val="18"/>
              </w:rPr>
            </w:pPr>
          </w:p>
        </w:tc>
      </w:tr>
      <w:tr w:rsidR="002010F9" w:rsidTr="002010F9"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8200F2" w:rsidRDefault="00B111AB" w:rsidP="00B111AB">
            <w:pPr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B" w:rsidRPr="008200F2" w:rsidRDefault="007B1EF3" w:rsidP="00B11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4334</w:t>
            </w:r>
            <w:r w:rsidR="00577B31">
              <w:rPr>
                <w:b/>
                <w:sz w:val="18"/>
                <w:szCs w:val="18"/>
              </w:rPr>
              <w:t>,952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7B1EF3" w:rsidP="00B11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</w:t>
            </w:r>
            <w:r w:rsidR="00577B31">
              <w:rPr>
                <w:b/>
                <w:sz w:val="18"/>
                <w:szCs w:val="18"/>
              </w:rPr>
              <w:t>,25920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7B1EF3" w:rsidP="00B11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</w:t>
            </w:r>
            <w:r w:rsidR="00227079">
              <w:rPr>
                <w:b/>
                <w:sz w:val="18"/>
                <w:szCs w:val="18"/>
              </w:rPr>
              <w:t>0</w:t>
            </w:r>
            <w:r w:rsidR="008200F2" w:rsidRPr="008200F2">
              <w:rPr>
                <w:b/>
                <w:sz w:val="18"/>
                <w:szCs w:val="18"/>
              </w:rPr>
              <w:t>,</w:t>
            </w:r>
            <w:r w:rsidR="00B111AB" w:rsidRPr="008200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577B31" w:rsidP="00B11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1479,69280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  <w:r w:rsidRPr="008200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B" w:rsidRPr="008200F2" w:rsidRDefault="00B111AB" w:rsidP="00B111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Default="00FB106F" w:rsidP="000A603D">
      <w:pPr>
        <w:jc w:val="center"/>
        <w:rPr>
          <w:b/>
          <w:sz w:val="28"/>
          <w:szCs w:val="28"/>
        </w:rPr>
      </w:pPr>
    </w:p>
    <w:p w:rsidR="00FB106F" w:rsidRPr="00EF4660" w:rsidRDefault="00FB106F" w:rsidP="000A603D">
      <w:pPr>
        <w:jc w:val="center"/>
        <w:rPr>
          <w:b/>
          <w:sz w:val="28"/>
          <w:szCs w:val="28"/>
        </w:rPr>
      </w:pPr>
    </w:p>
    <w:p w:rsidR="000A603D" w:rsidRPr="00EF4660" w:rsidRDefault="000A603D" w:rsidP="00B111AB">
      <w:pPr>
        <w:jc w:val="both"/>
        <w:rPr>
          <w:sz w:val="28"/>
          <w:szCs w:val="28"/>
        </w:rPr>
      </w:pPr>
      <w:r w:rsidRPr="00EF4660">
        <w:rPr>
          <w:sz w:val="28"/>
          <w:szCs w:val="28"/>
        </w:rPr>
        <w:tab/>
      </w:r>
    </w:p>
    <w:p w:rsidR="000A603D" w:rsidRDefault="000A603D" w:rsidP="000A603D">
      <w:pPr>
        <w:jc w:val="both"/>
        <w:sectPr w:rsidR="000A603D" w:rsidSect="00E37AE9">
          <w:pgSz w:w="16838" w:h="11906" w:orient="landscape"/>
          <w:pgMar w:top="567" w:right="720" w:bottom="709" w:left="539" w:header="709" w:footer="709" w:gutter="0"/>
          <w:cols w:space="708"/>
          <w:titlePg/>
          <w:docGrid w:linePitch="360"/>
        </w:sectPr>
      </w:pPr>
    </w:p>
    <w:p w:rsidR="000A603D" w:rsidRPr="00D57BC1" w:rsidRDefault="000A603D" w:rsidP="000A603D">
      <w:pPr>
        <w:jc w:val="both"/>
      </w:pPr>
    </w:p>
    <w:p w:rsidR="000A603D" w:rsidRPr="00D57BC1" w:rsidRDefault="000A603D" w:rsidP="000A60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57BC1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0A603D" w:rsidRPr="00D57BC1" w:rsidRDefault="000A603D" w:rsidP="00A13CFF">
      <w:pPr>
        <w:tabs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0A603D" w:rsidRPr="00D57BC1" w:rsidRDefault="000A603D" w:rsidP="00A13CFF">
      <w:p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D57BC1">
        <w:rPr>
          <w:sz w:val="28"/>
          <w:szCs w:val="28"/>
        </w:rPr>
        <w:tab/>
      </w:r>
      <w:r w:rsidRPr="00D57BC1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0A603D" w:rsidRPr="00D57BC1" w:rsidRDefault="00426EA5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увеличение уровня озеленения территории поселения;</w:t>
      </w:r>
    </w:p>
    <w:p w:rsidR="000A603D" w:rsidRPr="00D57BC1" w:rsidRDefault="00426EA5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стабилизация количества аварийных зеле</w:t>
      </w:r>
      <w:r w:rsidR="00204147">
        <w:rPr>
          <w:sz w:val="28"/>
          <w:szCs w:val="28"/>
        </w:rPr>
        <w:t>ных насаждений, подлежащих обрезке</w:t>
      </w:r>
      <w:r w:rsidR="000A603D" w:rsidRPr="00D57BC1">
        <w:rPr>
          <w:sz w:val="28"/>
          <w:szCs w:val="28"/>
        </w:rPr>
        <w:t>;</w:t>
      </w:r>
    </w:p>
    <w:p w:rsidR="000A603D" w:rsidRPr="00D57BC1" w:rsidRDefault="00426EA5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0A603D" w:rsidRPr="00D57BC1" w:rsidRDefault="000A603D" w:rsidP="000A603D">
      <w:pPr>
        <w:ind w:left="1080"/>
        <w:jc w:val="both"/>
        <w:rPr>
          <w:sz w:val="28"/>
          <w:szCs w:val="28"/>
        </w:rPr>
      </w:pPr>
    </w:p>
    <w:p w:rsidR="000A603D" w:rsidRPr="00D57BC1" w:rsidRDefault="000A603D" w:rsidP="000A603D">
      <w:pPr>
        <w:jc w:val="both"/>
        <w:rPr>
          <w:b/>
          <w:bCs/>
          <w:sz w:val="28"/>
          <w:szCs w:val="28"/>
        </w:rPr>
      </w:pPr>
      <w:r w:rsidRPr="00D57BC1">
        <w:rPr>
          <w:sz w:val="28"/>
          <w:szCs w:val="28"/>
        </w:rPr>
        <w:tab/>
      </w:r>
      <w:r w:rsidRPr="00D57BC1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0A603D" w:rsidRPr="00D57BC1" w:rsidRDefault="00426EA5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0A603D" w:rsidRPr="00D57BC1" w:rsidRDefault="000A603D" w:rsidP="00143E4B">
      <w:pPr>
        <w:ind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0A603D" w:rsidRPr="00D57BC1" w:rsidRDefault="000A603D" w:rsidP="00143E4B">
      <w:pPr>
        <w:tabs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0A603D" w:rsidRPr="00D57BC1" w:rsidRDefault="00426EA5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0A603D" w:rsidRPr="00D57BC1" w:rsidRDefault="00FA3B0D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0A603D" w:rsidRPr="00D57BC1" w:rsidRDefault="00FA3B0D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0A603D" w:rsidRPr="00D57BC1" w:rsidRDefault="00FA3B0D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0A603D" w:rsidRPr="00D57BC1" w:rsidRDefault="00FA3B0D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повышение уровня эстетики поселения;</w:t>
      </w:r>
    </w:p>
    <w:p w:rsidR="000A603D" w:rsidRPr="00D57BC1" w:rsidRDefault="00FA3B0D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57BC1">
        <w:rPr>
          <w:b/>
          <w:bCs/>
          <w:sz w:val="28"/>
          <w:szCs w:val="28"/>
        </w:rPr>
        <w:t>Организация управления Программой</w:t>
      </w:r>
    </w:p>
    <w:p w:rsidR="000A603D" w:rsidRPr="00D57BC1" w:rsidRDefault="000A603D" w:rsidP="00143E4B">
      <w:pPr>
        <w:tabs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Реализация Программы осуществляется в соответствии с действующи</w:t>
      </w:r>
      <w:r w:rsidR="006025B5">
        <w:rPr>
          <w:sz w:val="28"/>
          <w:szCs w:val="28"/>
        </w:rPr>
        <w:t xml:space="preserve">м законодательством, нормативными </w:t>
      </w:r>
      <w:r w:rsidRPr="00D57BC1">
        <w:rPr>
          <w:sz w:val="28"/>
          <w:szCs w:val="28"/>
        </w:rPr>
        <w:t>правовыми актами администрации</w:t>
      </w:r>
      <w:r>
        <w:rPr>
          <w:sz w:val="28"/>
          <w:szCs w:val="28"/>
        </w:rPr>
        <w:t xml:space="preserve"> сельсовета, </w:t>
      </w:r>
      <w:r w:rsidRPr="00D57BC1">
        <w:rPr>
          <w:sz w:val="28"/>
          <w:szCs w:val="28"/>
        </w:rPr>
        <w:t>определяющими мех</w:t>
      </w:r>
      <w:r>
        <w:rPr>
          <w:sz w:val="28"/>
          <w:szCs w:val="28"/>
        </w:rPr>
        <w:t xml:space="preserve">анизм реализации муниципальных </w:t>
      </w:r>
      <w:r w:rsidRPr="00D57BC1">
        <w:rPr>
          <w:sz w:val="28"/>
          <w:szCs w:val="28"/>
        </w:rPr>
        <w:t>программ</w:t>
      </w:r>
      <w:r w:rsidR="00AC3794">
        <w:rPr>
          <w:sz w:val="28"/>
          <w:szCs w:val="28"/>
        </w:rPr>
        <w:t xml:space="preserve"> МО Солнечный </w:t>
      </w:r>
      <w:r>
        <w:rPr>
          <w:sz w:val="28"/>
          <w:szCs w:val="28"/>
        </w:rPr>
        <w:t>сельсовет</w:t>
      </w:r>
      <w:r w:rsidRPr="00D57BC1">
        <w:rPr>
          <w:sz w:val="28"/>
          <w:szCs w:val="28"/>
        </w:rPr>
        <w:t>.</w:t>
      </w:r>
    </w:p>
    <w:p w:rsidR="000A603D" w:rsidRPr="00D57BC1" w:rsidRDefault="00143E4B" w:rsidP="00143E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603D" w:rsidRPr="00D57BC1">
        <w:rPr>
          <w:sz w:val="28"/>
          <w:szCs w:val="28"/>
        </w:rPr>
        <w:t>Администрация</w:t>
      </w:r>
      <w:r w:rsidR="00AC3794">
        <w:rPr>
          <w:sz w:val="28"/>
          <w:szCs w:val="28"/>
        </w:rPr>
        <w:t xml:space="preserve"> Солнечного </w:t>
      </w:r>
      <w:r w:rsidR="000A603D">
        <w:rPr>
          <w:sz w:val="28"/>
          <w:szCs w:val="28"/>
        </w:rPr>
        <w:t>сельсовета</w:t>
      </w:r>
      <w:r w:rsidR="000A603D" w:rsidRPr="00D57BC1">
        <w:rPr>
          <w:sz w:val="28"/>
          <w:szCs w:val="28"/>
        </w:rPr>
        <w:t>:</w:t>
      </w:r>
    </w:p>
    <w:p w:rsidR="000A603D" w:rsidRPr="00D57BC1" w:rsidRDefault="00143E4B" w:rsidP="00143E4B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B0D"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осуществляет контроль за выполнением мероприятий Программы;</w:t>
      </w:r>
    </w:p>
    <w:p w:rsidR="000A603D" w:rsidRPr="00D57BC1" w:rsidRDefault="00FA3B0D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</w:p>
    <w:p w:rsidR="000A603D" w:rsidRPr="00D57BC1" w:rsidRDefault="00FA3B0D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A603D" w:rsidRPr="00D57BC1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0A603D" w:rsidRPr="00D57BC1" w:rsidRDefault="000A603D" w:rsidP="00143E4B">
      <w:pPr>
        <w:tabs>
          <w:tab w:val="left" w:pos="709"/>
        </w:tabs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0A603D" w:rsidRPr="00D57BC1" w:rsidRDefault="00FA3B0D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0A603D" w:rsidRPr="00D57BC1" w:rsidRDefault="00FA3B0D" w:rsidP="00143E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D" w:rsidRPr="00D57BC1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/>
    <w:sectPr w:rsidR="000A603D" w:rsidSect="00C6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EB" w:rsidRDefault="008861EB">
      <w:r>
        <w:separator/>
      </w:r>
    </w:p>
  </w:endnote>
  <w:endnote w:type="continuationSeparator" w:id="0">
    <w:p w:rsidR="008861EB" w:rsidRDefault="0088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0F9" w:rsidRDefault="002010F9" w:rsidP="002010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10F9" w:rsidRDefault="002010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EB" w:rsidRDefault="008861EB">
      <w:r>
        <w:separator/>
      </w:r>
    </w:p>
  </w:footnote>
  <w:footnote w:type="continuationSeparator" w:id="0">
    <w:p w:rsidR="008861EB" w:rsidRDefault="0088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E6683AE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431957FD"/>
    <w:multiLevelType w:val="multilevel"/>
    <w:tmpl w:val="4BBE3BA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3D"/>
    <w:rsid w:val="00005E37"/>
    <w:rsid w:val="00016D6C"/>
    <w:rsid w:val="000463D4"/>
    <w:rsid w:val="000637F6"/>
    <w:rsid w:val="0006590B"/>
    <w:rsid w:val="00074FB3"/>
    <w:rsid w:val="0009185B"/>
    <w:rsid w:val="000A2D49"/>
    <w:rsid w:val="000A603D"/>
    <w:rsid w:val="000A6533"/>
    <w:rsid w:val="000E371A"/>
    <w:rsid w:val="00100F67"/>
    <w:rsid w:val="00143E4B"/>
    <w:rsid w:val="001766E8"/>
    <w:rsid w:val="0018386D"/>
    <w:rsid w:val="00193AF6"/>
    <w:rsid w:val="00195909"/>
    <w:rsid w:val="00197EB1"/>
    <w:rsid w:val="001A6882"/>
    <w:rsid w:val="001C1559"/>
    <w:rsid w:val="001E1C04"/>
    <w:rsid w:val="001F307C"/>
    <w:rsid w:val="002010F9"/>
    <w:rsid w:val="002014E7"/>
    <w:rsid w:val="00204147"/>
    <w:rsid w:val="00212F86"/>
    <w:rsid w:val="00227079"/>
    <w:rsid w:val="002405A9"/>
    <w:rsid w:val="00244394"/>
    <w:rsid w:val="002711D1"/>
    <w:rsid w:val="002807AD"/>
    <w:rsid w:val="00287C90"/>
    <w:rsid w:val="00296AEA"/>
    <w:rsid w:val="0029731C"/>
    <w:rsid w:val="002A0B91"/>
    <w:rsid w:val="002B460D"/>
    <w:rsid w:val="003552BB"/>
    <w:rsid w:val="003556B1"/>
    <w:rsid w:val="003D1489"/>
    <w:rsid w:val="003D58AB"/>
    <w:rsid w:val="003F1CA1"/>
    <w:rsid w:val="003F7C44"/>
    <w:rsid w:val="00426EA5"/>
    <w:rsid w:val="0042772B"/>
    <w:rsid w:val="004558AA"/>
    <w:rsid w:val="0045730B"/>
    <w:rsid w:val="004A75CD"/>
    <w:rsid w:val="004F372A"/>
    <w:rsid w:val="00515CEE"/>
    <w:rsid w:val="0057515F"/>
    <w:rsid w:val="00577B31"/>
    <w:rsid w:val="005911C6"/>
    <w:rsid w:val="0059203D"/>
    <w:rsid w:val="005A4116"/>
    <w:rsid w:val="005E19FF"/>
    <w:rsid w:val="006025B5"/>
    <w:rsid w:val="00612307"/>
    <w:rsid w:val="006237C0"/>
    <w:rsid w:val="0062486A"/>
    <w:rsid w:val="00625D92"/>
    <w:rsid w:val="006C1064"/>
    <w:rsid w:val="006E0C74"/>
    <w:rsid w:val="006F42FD"/>
    <w:rsid w:val="00717E36"/>
    <w:rsid w:val="007200EF"/>
    <w:rsid w:val="00771738"/>
    <w:rsid w:val="007921AF"/>
    <w:rsid w:val="007A38DB"/>
    <w:rsid w:val="007B1EF3"/>
    <w:rsid w:val="007D2E68"/>
    <w:rsid w:val="007F695A"/>
    <w:rsid w:val="00817FFA"/>
    <w:rsid w:val="008200F2"/>
    <w:rsid w:val="00821388"/>
    <w:rsid w:val="00824B17"/>
    <w:rsid w:val="00851EE0"/>
    <w:rsid w:val="008579C8"/>
    <w:rsid w:val="00875F24"/>
    <w:rsid w:val="008861EB"/>
    <w:rsid w:val="0089499C"/>
    <w:rsid w:val="008B4F85"/>
    <w:rsid w:val="008C1227"/>
    <w:rsid w:val="008C49E5"/>
    <w:rsid w:val="0095209B"/>
    <w:rsid w:val="0096073D"/>
    <w:rsid w:val="0096621C"/>
    <w:rsid w:val="009761CB"/>
    <w:rsid w:val="00986912"/>
    <w:rsid w:val="00995D0E"/>
    <w:rsid w:val="009A4871"/>
    <w:rsid w:val="009D0B9E"/>
    <w:rsid w:val="009D6D3A"/>
    <w:rsid w:val="00A05987"/>
    <w:rsid w:val="00A13CFF"/>
    <w:rsid w:val="00A1725B"/>
    <w:rsid w:val="00A42326"/>
    <w:rsid w:val="00A63806"/>
    <w:rsid w:val="00A94311"/>
    <w:rsid w:val="00AC3794"/>
    <w:rsid w:val="00AE4296"/>
    <w:rsid w:val="00B01563"/>
    <w:rsid w:val="00B03AC1"/>
    <w:rsid w:val="00B111AB"/>
    <w:rsid w:val="00B73A09"/>
    <w:rsid w:val="00BD5251"/>
    <w:rsid w:val="00BD6774"/>
    <w:rsid w:val="00BF54B9"/>
    <w:rsid w:val="00C16C98"/>
    <w:rsid w:val="00C2197F"/>
    <w:rsid w:val="00C2557D"/>
    <w:rsid w:val="00C60C27"/>
    <w:rsid w:val="00C62A8A"/>
    <w:rsid w:val="00C90DEC"/>
    <w:rsid w:val="00C93504"/>
    <w:rsid w:val="00CA08B1"/>
    <w:rsid w:val="00CA710D"/>
    <w:rsid w:val="00CB4C8F"/>
    <w:rsid w:val="00CB63B7"/>
    <w:rsid w:val="00CE3BD0"/>
    <w:rsid w:val="00D015DB"/>
    <w:rsid w:val="00D111C9"/>
    <w:rsid w:val="00D11B94"/>
    <w:rsid w:val="00D22AFC"/>
    <w:rsid w:val="00D248C5"/>
    <w:rsid w:val="00D31060"/>
    <w:rsid w:val="00D63977"/>
    <w:rsid w:val="00D64853"/>
    <w:rsid w:val="00D66118"/>
    <w:rsid w:val="00D84B10"/>
    <w:rsid w:val="00DC1834"/>
    <w:rsid w:val="00E159D9"/>
    <w:rsid w:val="00E27B84"/>
    <w:rsid w:val="00E36275"/>
    <w:rsid w:val="00E37AE9"/>
    <w:rsid w:val="00E42EA8"/>
    <w:rsid w:val="00E569A0"/>
    <w:rsid w:val="00E91FF7"/>
    <w:rsid w:val="00EA4325"/>
    <w:rsid w:val="00EA78CE"/>
    <w:rsid w:val="00EB2150"/>
    <w:rsid w:val="00ED19FC"/>
    <w:rsid w:val="00ED3092"/>
    <w:rsid w:val="00ED7980"/>
    <w:rsid w:val="00EE1EB7"/>
    <w:rsid w:val="00EE49B6"/>
    <w:rsid w:val="00EF4660"/>
    <w:rsid w:val="00F015C9"/>
    <w:rsid w:val="00F12D1D"/>
    <w:rsid w:val="00F16414"/>
    <w:rsid w:val="00F25C80"/>
    <w:rsid w:val="00F32539"/>
    <w:rsid w:val="00F47819"/>
    <w:rsid w:val="00F9449D"/>
    <w:rsid w:val="00FA2452"/>
    <w:rsid w:val="00FA3B0D"/>
    <w:rsid w:val="00FB106F"/>
    <w:rsid w:val="00FD2178"/>
    <w:rsid w:val="00FE2A9F"/>
    <w:rsid w:val="00FE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E63A6-B6CA-4B37-8E52-AE9DC9F0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6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0A603D"/>
    <w:rPr>
      <w:rFonts w:ascii="Calibri" w:eastAsia="Calibri" w:hAnsi="Calibri" w:cs="Times New Roman"/>
      <w:lang w:eastAsia="ru-RU"/>
    </w:rPr>
  </w:style>
  <w:style w:type="character" w:styleId="a5">
    <w:name w:val="page number"/>
    <w:rsid w:val="000A603D"/>
    <w:rPr>
      <w:rFonts w:cs="Times New Roman"/>
    </w:rPr>
  </w:style>
  <w:style w:type="table" w:styleId="a6">
    <w:name w:val="Table Grid"/>
    <w:basedOn w:val="a1"/>
    <w:rsid w:val="0089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014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201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7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25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1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7A84-D2A5-4D48-A1B9-DB72EE4F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2021-09-15T00:51:00Z</cp:lastPrinted>
  <dcterms:created xsi:type="dcterms:W3CDTF">2021-09-16T04:07:00Z</dcterms:created>
  <dcterms:modified xsi:type="dcterms:W3CDTF">2021-09-16T04:07:00Z</dcterms:modified>
</cp:coreProperties>
</file>